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1D" w:rsidRDefault="00041C1D" w:rsidP="00041C1D">
      <w:pPr>
        <w:rPr>
          <w:rFonts w:ascii="Times New Roman" w:hAnsi="Times New Roman" w:cs="Times New Roman"/>
          <w:sz w:val="28"/>
          <w:szCs w:val="28"/>
        </w:rPr>
      </w:pPr>
    </w:p>
    <w:p w:rsidR="0017053C" w:rsidRPr="00F763F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17053C" w:rsidRPr="00F763F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17053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психологии»</w:t>
      </w:r>
    </w:p>
    <w:p w:rsidR="0017053C" w:rsidRPr="00F763F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Pr="00F763F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Pr="00CD25DD" w:rsidRDefault="0017053C" w:rsidP="0017053C">
      <w:pPr>
        <w:pStyle w:val="a4"/>
        <w:jc w:val="center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FE0EF9" w:rsidRPr="00374535" w:rsidRDefault="0017053C" w:rsidP="0017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35">
        <w:rPr>
          <w:rFonts w:ascii="Times New Roman" w:hAnsi="Times New Roman" w:cs="Times New Roman"/>
          <w:b/>
          <w:sz w:val="28"/>
          <w:szCs w:val="28"/>
        </w:rPr>
        <w:t xml:space="preserve">«ОРГАНИЗАЦИЯ ОБРАЗОВАТЕЛЬНОЙ ДЕЯТЕЛЬНОСТИ В ДОО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74535">
        <w:rPr>
          <w:rFonts w:ascii="Times New Roman" w:hAnsi="Times New Roman" w:cs="Times New Roman"/>
          <w:b/>
          <w:sz w:val="28"/>
          <w:szCs w:val="28"/>
        </w:rPr>
        <w:t xml:space="preserve">НА ОСНОВЕ СИСТЕМНО-ДЕЯТЕЛЬНОСТНОГО ПОДХОДА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7453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СООТВЕТСТВИИ С ФГОС ДОШКОЛЬНОГО ОБРАЗОВАНИЯ</w:t>
      </w:r>
      <w:r w:rsidRPr="00374535">
        <w:rPr>
          <w:rFonts w:ascii="Times New Roman" w:hAnsi="Times New Roman" w:cs="Times New Roman"/>
          <w:b/>
          <w:sz w:val="28"/>
          <w:szCs w:val="28"/>
        </w:rPr>
        <w:t>»</w:t>
      </w:r>
    </w:p>
    <w:p w:rsidR="002A4232" w:rsidRDefault="002A4232" w:rsidP="002A42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053C" w:rsidRDefault="0017053C" w:rsidP="002A42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B43FB" w:rsidRDefault="003B43FB" w:rsidP="002A423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7053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 Категория слушателей: педагоги</w:t>
      </w:r>
      <w:r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>: 72 ч</w:t>
      </w:r>
      <w:r>
        <w:rPr>
          <w:rFonts w:ascii="Times New Roman" w:hAnsi="Times New Roman"/>
          <w:color w:val="0D0D0D"/>
          <w:sz w:val="28"/>
          <w:szCs w:val="28"/>
        </w:rPr>
        <w:t>аса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17053C" w:rsidRPr="00F763FC" w:rsidRDefault="0017053C" w:rsidP="0017053C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17053C" w:rsidRPr="00F763FC" w:rsidRDefault="0017053C" w:rsidP="0017053C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17053C" w:rsidRPr="00F763FC" w:rsidRDefault="0017053C" w:rsidP="0017053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041C1D" w:rsidRPr="0017053C" w:rsidRDefault="0017053C" w:rsidP="0017053C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20</w:t>
      </w:r>
    </w:p>
    <w:p w:rsidR="0017053C" w:rsidRDefault="0017053C" w:rsidP="00320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E6" w:rsidRPr="00041C1D" w:rsidRDefault="00320628" w:rsidP="0032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D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дополнительной профессиональной образовательной программы ДПОП (повышение квалификации)</w:t>
      </w:r>
      <w:r w:rsidR="008B0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7B0" w:rsidRPr="004F01FF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4C67B0" w:rsidRPr="004F01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7B0" w:rsidRPr="004F01FF">
        <w:rPr>
          <w:rFonts w:ascii="Times New Roman" w:hAnsi="Times New Roman" w:cs="Times New Roman"/>
          <w:sz w:val="28"/>
          <w:szCs w:val="28"/>
        </w:rPr>
        <w:t>»</w:t>
      </w:r>
    </w:p>
    <w:p w:rsidR="00320628" w:rsidRPr="0049391D" w:rsidRDefault="00320628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9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A644B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………………………………………………………….. </w:t>
      </w:r>
      <w:r w:rsidR="006E412F">
        <w:rPr>
          <w:rFonts w:ascii="Times New Roman" w:hAnsi="Times New Roman" w:cs="Times New Roman"/>
          <w:b/>
          <w:sz w:val="28"/>
          <w:szCs w:val="28"/>
        </w:rPr>
        <w:t>5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…. 5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ДПОП (повышение квалификации)</w:t>
      </w:r>
      <w:r w:rsidR="000A644B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4902D9">
        <w:rPr>
          <w:rFonts w:ascii="Times New Roman" w:hAnsi="Times New Roman" w:cs="Times New Roman"/>
          <w:sz w:val="28"/>
          <w:szCs w:val="28"/>
        </w:rPr>
        <w:t>…</w:t>
      </w:r>
      <w:r w:rsidR="000A644B">
        <w:rPr>
          <w:rFonts w:ascii="Times New Roman" w:hAnsi="Times New Roman" w:cs="Times New Roman"/>
          <w:sz w:val="28"/>
          <w:szCs w:val="28"/>
        </w:rPr>
        <w:t xml:space="preserve">…… </w:t>
      </w:r>
      <w:r w:rsidR="006E412F">
        <w:rPr>
          <w:rFonts w:ascii="Times New Roman" w:hAnsi="Times New Roman" w:cs="Times New Roman"/>
          <w:sz w:val="28"/>
          <w:szCs w:val="28"/>
        </w:rPr>
        <w:t>5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</w:t>
      </w:r>
      <w:r w:rsidR="006E412F">
        <w:rPr>
          <w:rFonts w:ascii="Times New Roman" w:hAnsi="Times New Roman" w:cs="Times New Roman"/>
          <w:sz w:val="28"/>
          <w:szCs w:val="28"/>
        </w:rPr>
        <w:t>…. 6</w:t>
      </w:r>
    </w:p>
    <w:p w:rsidR="00320628" w:rsidRDefault="00320628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лиц, необходимому для освоения дополнительной профессиональной образовательной программы повышения квалификации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….. 7</w:t>
      </w:r>
    </w:p>
    <w:p w:rsidR="0049391D" w:rsidRDefault="00320628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91D">
        <w:rPr>
          <w:rFonts w:ascii="Times New Roman" w:hAnsi="Times New Roman" w:cs="Times New Roman"/>
          <w:sz w:val="28"/>
          <w:szCs w:val="28"/>
        </w:rPr>
        <w:t>Характеристика ДПОП (повышение квалификации)</w:t>
      </w:r>
      <w:r w:rsidR="00162BE3">
        <w:rPr>
          <w:rFonts w:ascii="Times New Roman" w:hAnsi="Times New Roman" w:cs="Times New Roman"/>
          <w:sz w:val="28"/>
          <w:szCs w:val="28"/>
        </w:rPr>
        <w:t xml:space="preserve"> </w:t>
      </w:r>
      <w:r w:rsidR="004C67B0" w:rsidRPr="004F01FF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ДО»</w:t>
      </w:r>
      <w:r w:rsidR="006E41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…</w:t>
      </w:r>
      <w:r w:rsidR="006E412F">
        <w:rPr>
          <w:rFonts w:ascii="Times New Roman" w:hAnsi="Times New Roman" w:cs="Times New Roman"/>
          <w:sz w:val="28"/>
          <w:szCs w:val="28"/>
        </w:rPr>
        <w:t>……7</w:t>
      </w:r>
    </w:p>
    <w:p w:rsidR="0049391D" w:rsidRP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91D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педагогических работников, обучающихся по ДПОП </w:t>
      </w:r>
      <w:r w:rsidR="004C67B0" w:rsidRPr="004F01FF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ДО»</w:t>
      </w:r>
      <w:r w:rsidR="006E412F">
        <w:rPr>
          <w:rFonts w:ascii="Times New Roman" w:hAnsi="Times New Roman" w:cs="Times New Roman"/>
          <w:sz w:val="28"/>
          <w:szCs w:val="28"/>
        </w:rPr>
        <w:t>…………… 8</w:t>
      </w:r>
    </w:p>
    <w:p w:rsidR="00320628" w:rsidRPr="00020774" w:rsidRDefault="0049391D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 w:rsidR="000A644B">
        <w:rPr>
          <w:rFonts w:ascii="Times New Roman" w:hAnsi="Times New Roman" w:cs="Times New Roman"/>
          <w:b/>
          <w:sz w:val="28"/>
          <w:szCs w:val="28"/>
        </w:rPr>
        <w:t xml:space="preserve"> …………………………</w:t>
      </w:r>
      <w:r w:rsidR="006E412F">
        <w:rPr>
          <w:rFonts w:ascii="Times New Roman" w:hAnsi="Times New Roman" w:cs="Times New Roman"/>
          <w:b/>
          <w:sz w:val="28"/>
          <w:szCs w:val="28"/>
        </w:rPr>
        <w:t>…</w:t>
      </w:r>
      <w:r w:rsidR="004902D9">
        <w:rPr>
          <w:rFonts w:ascii="Times New Roman" w:hAnsi="Times New Roman" w:cs="Times New Roman"/>
          <w:b/>
          <w:sz w:val="28"/>
          <w:szCs w:val="28"/>
        </w:rPr>
        <w:t>..</w:t>
      </w:r>
      <w:r w:rsidR="006E412F">
        <w:rPr>
          <w:rFonts w:ascii="Times New Roman" w:hAnsi="Times New Roman" w:cs="Times New Roman"/>
          <w:b/>
          <w:sz w:val="28"/>
          <w:szCs w:val="28"/>
        </w:rPr>
        <w:t>……… 9</w:t>
      </w:r>
    </w:p>
    <w:p w:rsidR="0049391D" w:rsidRPr="00020774" w:rsidRDefault="0049391D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  <w:r w:rsidR="006E412F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</w:t>
      </w:r>
      <w:r w:rsidR="004902D9">
        <w:rPr>
          <w:rFonts w:ascii="Times New Roman" w:hAnsi="Times New Roman" w:cs="Times New Roman"/>
          <w:b/>
          <w:sz w:val="28"/>
          <w:szCs w:val="28"/>
        </w:rPr>
        <w:t>.</w:t>
      </w:r>
      <w:r w:rsidR="006E412F">
        <w:rPr>
          <w:rFonts w:ascii="Times New Roman" w:hAnsi="Times New Roman" w:cs="Times New Roman"/>
          <w:b/>
          <w:sz w:val="28"/>
          <w:szCs w:val="28"/>
        </w:rPr>
        <w:t>……… 10</w:t>
      </w:r>
    </w:p>
    <w:p w:rsid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4902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</w:t>
      </w:r>
      <w:r w:rsidR="006E412F">
        <w:rPr>
          <w:rFonts w:ascii="Times New Roman" w:hAnsi="Times New Roman" w:cs="Times New Roman"/>
          <w:sz w:val="28"/>
          <w:szCs w:val="28"/>
        </w:rPr>
        <w:t>………… 10</w:t>
      </w:r>
    </w:p>
    <w:p w:rsidR="0049391D" w:rsidRDefault="0049391D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…………….. 14</w:t>
      </w:r>
    </w:p>
    <w:p w:rsidR="0049391D" w:rsidRPr="00020774" w:rsidRDefault="004D4782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  <w:r w:rsidR="006E412F">
        <w:rPr>
          <w:rFonts w:ascii="Times New Roman" w:hAnsi="Times New Roman" w:cs="Times New Roman"/>
          <w:b/>
          <w:sz w:val="28"/>
          <w:szCs w:val="28"/>
        </w:rPr>
        <w:t xml:space="preserve"> ……………</w:t>
      </w:r>
      <w:r w:rsidR="004902D9">
        <w:rPr>
          <w:rFonts w:ascii="Times New Roman" w:hAnsi="Times New Roman" w:cs="Times New Roman"/>
          <w:b/>
          <w:sz w:val="28"/>
          <w:szCs w:val="28"/>
        </w:rPr>
        <w:t>..</w:t>
      </w:r>
      <w:r w:rsidR="006E412F">
        <w:rPr>
          <w:rFonts w:ascii="Times New Roman" w:hAnsi="Times New Roman" w:cs="Times New Roman"/>
          <w:b/>
          <w:sz w:val="28"/>
          <w:szCs w:val="28"/>
        </w:rPr>
        <w:t>………………. 15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образовательной программы</w:t>
      </w:r>
      <w:r w:rsidR="006E412F">
        <w:rPr>
          <w:rFonts w:ascii="Times New Roman" w:hAnsi="Times New Roman" w:cs="Times New Roman"/>
          <w:sz w:val="28"/>
          <w:szCs w:val="28"/>
        </w:rPr>
        <w:t xml:space="preserve"> …</w:t>
      </w:r>
      <w:r w:rsidR="004902D9">
        <w:rPr>
          <w:rFonts w:ascii="Times New Roman" w:hAnsi="Times New Roman" w:cs="Times New Roman"/>
          <w:sz w:val="28"/>
          <w:szCs w:val="28"/>
        </w:rPr>
        <w:t>...</w:t>
      </w:r>
      <w:r w:rsidR="006E412F">
        <w:rPr>
          <w:rFonts w:ascii="Times New Roman" w:hAnsi="Times New Roman" w:cs="Times New Roman"/>
          <w:sz w:val="28"/>
          <w:szCs w:val="28"/>
        </w:rPr>
        <w:t>………… 15</w:t>
      </w:r>
    </w:p>
    <w:p w:rsidR="004D4782" w:rsidRDefault="00001D6A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</w:t>
      </w:r>
      <w:r w:rsidR="004D4782">
        <w:rPr>
          <w:rFonts w:ascii="Times New Roman" w:hAnsi="Times New Roman" w:cs="Times New Roman"/>
          <w:sz w:val="28"/>
          <w:szCs w:val="28"/>
        </w:rPr>
        <w:t>тоды организации и реализации образовательного процесса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</w:t>
      </w:r>
      <w:r w:rsidR="006E412F">
        <w:rPr>
          <w:rFonts w:ascii="Times New Roman" w:hAnsi="Times New Roman" w:cs="Times New Roman"/>
          <w:sz w:val="28"/>
          <w:szCs w:val="28"/>
        </w:rPr>
        <w:t>………… 16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кадровому обеспечению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…………. 16</w:t>
      </w:r>
    </w:p>
    <w:p w:rsidR="004D4782" w:rsidRPr="00020774" w:rsidRDefault="004D4782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6E412F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 17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текущего контроля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…………. 17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итоговой аттестации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4902D9">
        <w:rPr>
          <w:rFonts w:ascii="Times New Roman" w:hAnsi="Times New Roman" w:cs="Times New Roman"/>
          <w:sz w:val="28"/>
          <w:szCs w:val="28"/>
        </w:rPr>
        <w:t>….</w:t>
      </w:r>
      <w:r w:rsidR="006E412F">
        <w:rPr>
          <w:rFonts w:ascii="Times New Roman" w:hAnsi="Times New Roman" w:cs="Times New Roman"/>
          <w:sz w:val="28"/>
          <w:szCs w:val="28"/>
        </w:rPr>
        <w:t>……</w:t>
      </w:r>
      <w:r w:rsidR="004902D9">
        <w:rPr>
          <w:rFonts w:ascii="Times New Roman" w:hAnsi="Times New Roman" w:cs="Times New Roman"/>
          <w:sz w:val="28"/>
          <w:szCs w:val="28"/>
        </w:rPr>
        <w:t>.</w:t>
      </w:r>
      <w:r w:rsidR="006E412F">
        <w:rPr>
          <w:rFonts w:ascii="Times New Roman" w:hAnsi="Times New Roman" w:cs="Times New Roman"/>
          <w:sz w:val="28"/>
          <w:szCs w:val="28"/>
        </w:rPr>
        <w:t>…… 17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уровня знаний слушателя на зачете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</w:t>
      </w:r>
      <w:r w:rsidR="004902D9">
        <w:rPr>
          <w:rFonts w:ascii="Times New Roman" w:hAnsi="Times New Roman" w:cs="Times New Roman"/>
          <w:sz w:val="28"/>
          <w:szCs w:val="28"/>
        </w:rPr>
        <w:t>…</w:t>
      </w:r>
      <w:r w:rsidR="006E412F">
        <w:rPr>
          <w:rFonts w:ascii="Times New Roman" w:hAnsi="Times New Roman" w:cs="Times New Roman"/>
          <w:sz w:val="28"/>
          <w:szCs w:val="28"/>
        </w:rPr>
        <w:t>….. 17</w:t>
      </w:r>
    </w:p>
    <w:p w:rsidR="004D4782" w:rsidRDefault="00855146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146">
        <w:rPr>
          <w:rFonts w:ascii="Times New Roman" w:hAnsi="Times New Roman" w:cs="Times New Roman"/>
          <w:sz w:val="28"/>
          <w:szCs w:val="28"/>
        </w:rPr>
        <w:t>Спецификация учебного проекта «Совместная образовательная деятельность с дошкольниками на основе системно-деятельностного подхода»</w:t>
      </w:r>
      <w:r w:rsidR="00D43580" w:rsidRPr="00855146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4902D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D43580" w:rsidRPr="00855146">
        <w:rPr>
          <w:rFonts w:ascii="Times New Roman" w:hAnsi="Times New Roman" w:cs="Times New Roman"/>
          <w:sz w:val="28"/>
          <w:szCs w:val="28"/>
        </w:rPr>
        <w:t>…</w:t>
      </w:r>
      <w:r w:rsidR="006E412F">
        <w:rPr>
          <w:rFonts w:ascii="Times New Roman" w:hAnsi="Times New Roman" w:cs="Times New Roman"/>
          <w:sz w:val="28"/>
          <w:szCs w:val="28"/>
        </w:rPr>
        <w:t>18</w:t>
      </w:r>
    </w:p>
    <w:p w:rsidR="009C09BA" w:rsidRPr="00FC7982" w:rsidRDefault="009C09BA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>Итоговая аттестация по ДПОП (повышение квалификации)…</w:t>
      </w:r>
      <w:r w:rsidR="00FC7982">
        <w:rPr>
          <w:rFonts w:ascii="Times New Roman" w:hAnsi="Times New Roman" w:cs="Times New Roman"/>
          <w:sz w:val="28"/>
          <w:szCs w:val="28"/>
        </w:rPr>
        <w:t>………</w:t>
      </w:r>
      <w:r w:rsidR="004902D9">
        <w:rPr>
          <w:rFonts w:ascii="Times New Roman" w:hAnsi="Times New Roman" w:cs="Times New Roman"/>
          <w:sz w:val="28"/>
          <w:szCs w:val="28"/>
        </w:rPr>
        <w:t>…..</w:t>
      </w:r>
      <w:r w:rsidR="00FC798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E412F">
        <w:rPr>
          <w:rFonts w:ascii="Times New Roman" w:hAnsi="Times New Roman" w:cs="Times New Roman"/>
          <w:sz w:val="28"/>
          <w:szCs w:val="28"/>
        </w:rPr>
        <w:t>18</w:t>
      </w:r>
    </w:p>
    <w:p w:rsidR="009C09BA" w:rsidRPr="00FC7982" w:rsidRDefault="009C09BA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>Назначение учебного проекта</w:t>
      </w:r>
      <w:r w:rsidR="00FC7982">
        <w:rPr>
          <w:rFonts w:ascii="Times New Roman" w:hAnsi="Times New Roman" w:cs="Times New Roman"/>
          <w:sz w:val="28"/>
          <w:szCs w:val="28"/>
        </w:rPr>
        <w:t>…</w:t>
      </w:r>
      <w:r w:rsidR="004902D9">
        <w:rPr>
          <w:rFonts w:ascii="Times New Roman" w:hAnsi="Times New Roman" w:cs="Times New Roman"/>
          <w:sz w:val="28"/>
          <w:szCs w:val="28"/>
        </w:rPr>
        <w:t>………</w:t>
      </w:r>
      <w:r w:rsidR="00FC7982">
        <w:rPr>
          <w:rFonts w:ascii="Times New Roman" w:hAnsi="Times New Roman" w:cs="Times New Roman"/>
          <w:sz w:val="28"/>
          <w:szCs w:val="28"/>
        </w:rPr>
        <w:t>……………</w:t>
      </w:r>
      <w:r w:rsidRPr="00FC7982">
        <w:rPr>
          <w:rFonts w:ascii="Times New Roman" w:hAnsi="Times New Roman" w:cs="Times New Roman"/>
          <w:sz w:val="28"/>
          <w:szCs w:val="28"/>
        </w:rPr>
        <w:t>………..</w:t>
      </w:r>
      <w:r w:rsidR="006E412F">
        <w:rPr>
          <w:rFonts w:ascii="Times New Roman" w:hAnsi="Times New Roman" w:cs="Times New Roman"/>
          <w:sz w:val="28"/>
          <w:szCs w:val="28"/>
        </w:rPr>
        <w:t>18</w:t>
      </w:r>
    </w:p>
    <w:p w:rsidR="009C09BA" w:rsidRPr="00FC7982" w:rsidRDefault="009C09BA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>Содержание учебного проекта</w:t>
      </w:r>
      <w:r w:rsidR="00FC7982">
        <w:rPr>
          <w:rFonts w:ascii="Times New Roman" w:hAnsi="Times New Roman" w:cs="Times New Roman"/>
          <w:sz w:val="28"/>
          <w:szCs w:val="28"/>
        </w:rPr>
        <w:t>……………</w:t>
      </w:r>
      <w:r w:rsidR="004902D9">
        <w:rPr>
          <w:rFonts w:ascii="Times New Roman" w:hAnsi="Times New Roman" w:cs="Times New Roman"/>
          <w:sz w:val="28"/>
          <w:szCs w:val="28"/>
        </w:rPr>
        <w:t>……</w:t>
      </w:r>
      <w:r w:rsidR="00FC7982">
        <w:rPr>
          <w:rFonts w:ascii="Times New Roman" w:hAnsi="Times New Roman" w:cs="Times New Roman"/>
          <w:sz w:val="28"/>
          <w:szCs w:val="28"/>
        </w:rPr>
        <w:t>…………</w:t>
      </w:r>
      <w:r w:rsidRPr="00FC7982">
        <w:rPr>
          <w:rFonts w:ascii="Times New Roman" w:hAnsi="Times New Roman" w:cs="Times New Roman"/>
          <w:sz w:val="28"/>
          <w:szCs w:val="28"/>
        </w:rPr>
        <w:t>…</w:t>
      </w:r>
      <w:r w:rsidR="006E412F">
        <w:rPr>
          <w:rFonts w:ascii="Times New Roman" w:hAnsi="Times New Roman" w:cs="Times New Roman"/>
          <w:sz w:val="28"/>
          <w:szCs w:val="28"/>
        </w:rPr>
        <w:t>18</w:t>
      </w:r>
    </w:p>
    <w:p w:rsidR="009C09BA" w:rsidRPr="00FC7982" w:rsidRDefault="009C09BA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>Принципы отбора содержания учебного проекта…</w:t>
      </w:r>
      <w:r w:rsidR="004902D9">
        <w:rPr>
          <w:rFonts w:ascii="Times New Roman" w:hAnsi="Times New Roman" w:cs="Times New Roman"/>
          <w:sz w:val="28"/>
          <w:szCs w:val="28"/>
        </w:rPr>
        <w:t>…..</w:t>
      </w:r>
      <w:r w:rsidRPr="00FC7982">
        <w:rPr>
          <w:rFonts w:ascii="Times New Roman" w:hAnsi="Times New Roman" w:cs="Times New Roman"/>
          <w:sz w:val="28"/>
          <w:szCs w:val="28"/>
        </w:rPr>
        <w:t>…….</w:t>
      </w:r>
      <w:r w:rsidR="006E412F">
        <w:rPr>
          <w:rFonts w:ascii="Times New Roman" w:hAnsi="Times New Roman" w:cs="Times New Roman"/>
          <w:sz w:val="28"/>
          <w:szCs w:val="28"/>
        </w:rPr>
        <w:t>19</w:t>
      </w:r>
    </w:p>
    <w:p w:rsidR="009C09BA" w:rsidRDefault="00FC7982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 учебного проекта: «Совместная образовательная деятельность с дошкольниками на основе системно-деятельностного подхода»…………………</w:t>
      </w:r>
      <w:r w:rsidR="004902D9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C09BA">
        <w:rPr>
          <w:rFonts w:ascii="Times New Roman" w:hAnsi="Times New Roman" w:cs="Times New Roman"/>
          <w:sz w:val="28"/>
          <w:szCs w:val="28"/>
        </w:rPr>
        <w:t xml:space="preserve"> …….</w:t>
      </w:r>
      <w:r w:rsidR="006E412F">
        <w:rPr>
          <w:rFonts w:ascii="Times New Roman" w:hAnsi="Times New Roman" w:cs="Times New Roman"/>
          <w:sz w:val="28"/>
          <w:szCs w:val="28"/>
        </w:rPr>
        <w:t>20</w:t>
      </w:r>
    </w:p>
    <w:p w:rsidR="009C09BA" w:rsidRPr="00FC7982" w:rsidRDefault="00FC7982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 xml:space="preserve">Система оценивания учебного проекта «Совместная образовательная деятельность с дошкольниками на основе </w:t>
      </w:r>
      <w:proofErr w:type="spellStart"/>
      <w:r w:rsidRPr="00FC7982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proofErr w:type="spellEnd"/>
      <w:r w:rsidRPr="00FC7982">
        <w:rPr>
          <w:rFonts w:ascii="Times New Roman" w:hAnsi="Times New Roman" w:cs="Times New Roman"/>
          <w:sz w:val="28"/>
          <w:szCs w:val="28"/>
        </w:rPr>
        <w:t>»</w:t>
      </w:r>
      <w:r w:rsidR="009C09BA" w:rsidRPr="00FC7982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902D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9C09BA" w:rsidRPr="00FC7982">
        <w:rPr>
          <w:rFonts w:ascii="Times New Roman" w:hAnsi="Times New Roman" w:cs="Times New Roman"/>
          <w:sz w:val="28"/>
          <w:szCs w:val="28"/>
        </w:rPr>
        <w:t>.</w:t>
      </w:r>
      <w:r w:rsidR="006E412F">
        <w:rPr>
          <w:rFonts w:ascii="Times New Roman" w:hAnsi="Times New Roman" w:cs="Times New Roman"/>
          <w:sz w:val="28"/>
          <w:szCs w:val="28"/>
        </w:rPr>
        <w:t>21</w:t>
      </w:r>
    </w:p>
    <w:p w:rsidR="009C09BA" w:rsidRPr="00FC7982" w:rsidRDefault="00FC7982" w:rsidP="009C09B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982">
        <w:rPr>
          <w:rFonts w:ascii="Times New Roman" w:hAnsi="Times New Roman" w:cs="Times New Roman"/>
          <w:sz w:val="28"/>
          <w:szCs w:val="28"/>
        </w:rPr>
        <w:t>Время выполнения учебного проекта…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90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FC7982">
        <w:rPr>
          <w:rFonts w:ascii="Times New Roman" w:hAnsi="Times New Roman" w:cs="Times New Roman"/>
          <w:sz w:val="28"/>
          <w:szCs w:val="28"/>
        </w:rPr>
        <w:t>….</w:t>
      </w:r>
      <w:r w:rsidR="006E412F">
        <w:rPr>
          <w:rFonts w:ascii="Times New Roman" w:hAnsi="Times New Roman" w:cs="Times New Roman"/>
          <w:sz w:val="28"/>
          <w:szCs w:val="28"/>
        </w:rPr>
        <w:t>21</w:t>
      </w:r>
    </w:p>
    <w:p w:rsidR="004D4782" w:rsidRPr="00020774" w:rsidRDefault="004D4782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Оценочные материалы (комплект контрольно-измерительных материалов)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</w:t>
      </w:r>
      <w:r w:rsidR="004902D9">
        <w:rPr>
          <w:rFonts w:ascii="Times New Roman" w:hAnsi="Times New Roman" w:cs="Times New Roman"/>
          <w:b/>
          <w:sz w:val="28"/>
          <w:szCs w:val="28"/>
        </w:rPr>
        <w:t>.</w:t>
      </w:r>
      <w:r w:rsidR="00D43580">
        <w:rPr>
          <w:rFonts w:ascii="Times New Roman" w:hAnsi="Times New Roman" w:cs="Times New Roman"/>
          <w:b/>
          <w:sz w:val="28"/>
          <w:szCs w:val="28"/>
        </w:rPr>
        <w:t xml:space="preserve">…………… </w:t>
      </w:r>
      <w:r w:rsidR="006E412F">
        <w:rPr>
          <w:rFonts w:ascii="Times New Roman" w:hAnsi="Times New Roman" w:cs="Times New Roman"/>
          <w:b/>
          <w:sz w:val="28"/>
          <w:szCs w:val="28"/>
        </w:rPr>
        <w:t>22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оценочных контрольно-измерительных материалов. Область применения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..</w:t>
      </w:r>
      <w:r w:rsidR="006E412F">
        <w:rPr>
          <w:rFonts w:ascii="Times New Roman" w:hAnsi="Times New Roman" w:cs="Times New Roman"/>
          <w:sz w:val="28"/>
          <w:szCs w:val="28"/>
        </w:rPr>
        <w:t>………. 24</w:t>
      </w:r>
    </w:p>
    <w:p w:rsidR="004D4782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оценивания – результаты освоения ДПОП (повышения квалификации)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.</w:t>
      </w:r>
      <w:r w:rsidR="006E412F">
        <w:rPr>
          <w:rFonts w:ascii="Times New Roman" w:hAnsi="Times New Roman" w:cs="Times New Roman"/>
          <w:sz w:val="28"/>
          <w:szCs w:val="28"/>
        </w:rPr>
        <w:t>……….. 24</w:t>
      </w:r>
    </w:p>
    <w:p w:rsidR="004D4782" w:rsidRPr="008C4581" w:rsidRDefault="004D4782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1">
        <w:rPr>
          <w:rFonts w:ascii="Times New Roman" w:hAnsi="Times New Roman" w:cs="Times New Roman"/>
          <w:b/>
          <w:sz w:val="28"/>
          <w:szCs w:val="28"/>
        </w:rPr>
        <w:t>Формы контроля и оценки результатов освоения программы</w:t>
      </w:r>
      <w:r w:rsidR="006E412F">
        <w:rPr>
          <w:rFonts w:ascii="Times New Roman" w:hAnsi="Times New Roman" w:cs="Times New Roman"/>
          <w:b/>
          <w:sz w:val="28"/>
          <w:szCs w:val="28"/>
        </w:rPr>
        <w:t>.. 25</w:t>
      </w:r>
    </w:p>
    <w:p w:rsidR="004D4782" w:rsidRDefault="004D4782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текущего контроля</w:t>
      </w:r>
      <w:r w:rsidR="006E412F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4902D9">
        <w:rPr>
          <w:rFonts w:ascii="Times New Roman" w:hAnsi="Times New Roman" w:cs="Times New Roman"/>
          <w:sz w:val="28"/>
          <w:szCs w:val="28"/>
        </w:rPr>
        <w:t>...</w:t>
      </w:r>
      <w:r w:rsidR="006E412F">
        <w:rPr>
          <w:rFonts w:ascii="Times New Roman" w:hAnsi="Times New Roman" w:cs="Times New Roman"/>
          <w:sz w:val="28"/>
          <w:szCs w:val="28"/>
        </w:rPr>
        <w:t>………………….. 26</w:t>
      </w:r>
    </w:p>
    <w:p w:rsidR="004D4782" w:rsidRDefault="004D4782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КИМ текущего контроля</w:t>
      </w:r>
      <w:r w:rsidR="006E412F">
        <w:rPr>
          <w:rFonts w:ascii="Times New Roman" w:hAnsi="Times New Roman" w:cs="Times New Roman"/>
          <w:sz w:val="28"/>
          <w:szCs w:val="28"/>
        </w:rPr>
        <w:t xml:space="preserve"> …</w:t>
      </w:r>
      <w:r w:rsidR="004902D9">
        <w:rPr>
          <w:rFonts w:ascii="Times New Roman" w:hAnsi="Times New Roman" w:cs="Times New Roman"/>
          <w:sz w:val="28"/>
          <w:szCs w:val="28"/>
        </w:rPr>
        <w:t>...</w:t>
      </w:r>
      <w:r w:rsidR="006E412F">
        <w:rPr>
          <w:rFonts w:ascii="Times New Roman" w:hAnsi="Times New Roman" w:cs="Times New Roman"/>
          <w:sz w:val="28"/>
          <w:szCs w:val="28"/>
        </w:rPr>
        <w:t>…………. 26</w:t>
      </w:r>
    </w:p>
    <w:p w:rsidR="00B86020" w:rsidRPr="001942AF" w:rsidRDefault="004D4782" w:rsidP="00B8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по ДПОП (повышение квалификации) </w:t>
      </w:r>
      <w:r w:rsidR="00BD4BCE" w:rsidRPr="004F01FF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BD4BCE" w:rsidRPr="004F01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D4BCE" w:rsidRPr="001942AF">
        <w:rPr>
          <w:rFonts w:ascii="Times New Roman" w:hAnsi="Times New Roman" w:cs="Times New Roman"/>
          <w:sz w:val="28"/>
          <w:szCs w:val="28"/>
        </w:rPr>
        <w:t xml:space="preserve">». </w:t>
      </w:r>
      <w:r w:rsidR="00B86020" w:rsidRPr="001942AF">
        <w:rPr>
          <w:rFonts w:ascii="Times New Roman" w:hAnsi="Times New Roman" w:cs="Times New Roman"/>
          <w:b/>
          <w:i/>
          <w:sz w:val="28"/>
          <w:szCs w:val="28"/>
        </w:rPr>
        <w:t xml:space="preserve">Спецификация </w:t>
      </w:r>
      <w:r w:rsidR="001B6581">
        <w:rPr>
          <w:rFonts w:ascii="Times New Roman" w:hAnsi="Times New Roman" w:cs="Times New Roman"/>
          <w:b/>
          <w:i/>
          <w:sz w:val="28"/>
          <w:szCs w:val="28"/>
        </w:rPr>
        <w:t xml:space="preserve">учебного проекта </w:t>
      </w:r>
      <w:r w:rsidR="00B86020" w:rsidRPr="001942AF">
        <w:rPr>
          <w:rFonts w:ascii="Times New Roman" w:hAnsi="Times New Roman" w:cs="Times New Roman"/>
          <w:b/>
          <w:i/>
          <w:sz w:val="28"/>
          <w:szCs w:val="28"/>
        </w:rPr>
        <w:t>по ДПОП (повышение квалификации)</w:t>
      </w:r>
      <w:r w:rsidR="00D90C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0C95" w:rsidRPr="004F01FF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ДОО на основе системно-деятельностного подхода в соответствии с ФГОС ДО</w:t>
      </w:r>
      <w:r w:rsidR="00D90C95" w:rsidRPr="004902D9">
        <w:rPr>
          <w:rFonts w:ascii="Times New Roman" w:hAnsi="Times New Roman" w:cs="Times New Roman"/>
          <w:sz w:val="28"/>
          <w:szCs w:val="28"/>
        </w:rPr>
        <w:t>» ……………</w:t>
      </w:r>
      <w:r w:rsidR="004902D9">
        <w:rPr>
          <w:rFonts w:ascii="Times New Roman" w:hAnsi="Times New Roman" w:cs="Times New Roman"/>
          <w:sz w:val="28"/>
          <w:szCs w:val="28"/>
        </w:rPr>
        <w:t>……………………..</w:t>
      </w:r>
      <w:r w:rsidR="00D90C95" w:rsidRPr="004902D9">
        <w:rPr>
          <w:rFonts w:ascii="Times New Roman" w:hAnsi="Times New Roman" w:cs="Times New Roman"/>
          <w:sz w:val="28"/>
          <w:szCs w:val="28"/>
        </w:rPr>
        <w:t xml:space="preserve">…. </w:t>
      </w:r>
      <w:r w:rsidR="006E412F" w:rsidRPr="004902D9">
        <w:rPr>
          <w:rFonts w:ascii="Times New Roman" w:hAnsi="Times New Roman" w:cs="Times New Roman"/>
          <w:sz w:val="28"/>
          <w:szCs w:val="28"/>
        </w:rPr>
        <w:t>36</w:t>
      </w:r>
    </w:p>
    <w:p w:rsidR="00B86020" w:rsidRPr="00EB3E73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D90C95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……………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……………………….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………. 36</w:t>
      </w:r>
    </w:p>
    <w:p w:rsidR="00B86020" w:rsidRPr="00EB3E73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90C95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…………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………………………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………… 36</w:t>
      </w:r>
    </w:p>
    <w:p w:rsidR="00B86020" w:rsidRPr="00EB3E73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Принципы отбора содержан</w:t>
      </w:r>
      <w:r w:rsidR="001B6581" w:rsidRPr="00EB3E73">
        <w:rPr>
          <w:rFonts w:ascii="Times New Roman" w:hAnsi="Times New Roman" w:cs="Times New Roman"/>
          <w:sz w:val="28"/>
          <w:szCs w:val="28"/>
        </w:rPr>
        <w:t>ия учебного проекта</w:t>
      </w:r>
      <w:r w:rsidR="00BB46CF" w:rsidRPr="00EB3E73">
        <w:rPr>
          <w:rFonts w:ascii="Times New Roman" w:hAnsi="Times New Roman" w:cs="Times New Roman"/>
          <w:sz w:val="28"/>
          <w:szCs w:val="28"/>
        </w:rPr>
        <w:t xml:space="preserve"> …</w:t>
      </w:r>
      <w:r w:rsidR="004902D9" w:rsidRPr="00EB3E73">
        <w:rPr>
          <w:rFonts w:ascii="Times New Roman" w:hAnsi="Times New Roman" w:cs="Times New Roman"/>
          <w:sz w:val="28"/>
          <w:szCs w:val="28"/>
        </w:rPr>
        <w:t>...………………</w:t>
      </w:r>
      <w:r w:rsidR="006E412F" w:rsidRPr="00EB3E73">
        <w:rPr>
          <w:rFonts w:ascii="Times New Roman" w:hAnsi="Times New Roman" w:cs="Times New Roman"/>
          <w:sz w:val="28"/>
          <w:szCs w:val="28"/>
        </w:rPr>
        <w:t>36</w:t>
      </w:r>
    </w:p>
    <w:p w:rsidR="00B86020" w:rsidRPr="00EB3E73" w:rsidRDefault="00B86020" w:rsidP="008F7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proofErr w:type="gramStart"/>
      <w:r w:rsidR="008F7C63" w:rsidRPr="00EB3E7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8F7C63" w:rsidRPr="00EB3E73">
        <w:rPr>
          <w:rFonts w:ascii="Times New Roman" w:hAnsi="Times New Roman" w:cs="Times New Roman"/>
          <w:sz w:val="28"/>
          <w:szCs w:val="28"/>
        </w:rPr>
        <w:t xml:space="preserve">овместная образовательная деятельность с дошкольниками на основе </w:t>
      </w:r>
      <w:proofErr w:type="spellStart"/>
      <w:r w:rsidR="008F7C63" w:rsidRPr="00EB3E73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proofErr w:type="spellEnd"/>
      <w:r w:rsidR="008F7C63" w:rsidRPr="00EB3E73">
        <w:rPr>
          <w:rFonts w:ascii="Times New Roman" w:hAnsi="Times New Roman" w:cs="Times New Roman"/>
          <w:sz w:val="28"/>
          <w:szCs w:val="28"/>
        </w:rPr>
        <w:t>»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………………………...</w:t>
      </w:r>
      <w:r w:rsidR="006E412F" w:rsidRPr="00EB3E73">
        <w:rPr>
          <w:rFonts w:ascii="Times New Roman" w:hAnsi="Times New Roman" w:cs="Times New Roman"/>
          <w:sz w:val="28"/>
          <w:szCs w:val="28"/>
        </w:rPr>
        <w:t>…………….. 38</w:t>
      </w:r>
    </w:p>
    <w:p w:rsidR="001B6581" w:rsidRPr="00EB3E73" w:rsidRDefault="00B86020" w:rsidP="008F7C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Система оценивания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proofErr w:type="gramStart"/>
      <w:r w:rsidR="008F7C63" w:rsidRPr="00EB3E7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8F7C63" w:rsidRPr="00EB3E73">
        <w:rPr>
          <w:rFonts w:ascii="Times New Roman" w:hAnsi="Times New Roman" w:cs="Times New Roman"/>
          <w:sz w:val="28"/>
          <w:szCs w:val="28"/>
        </w:rPr>
        <w:t xml:space="preserve">овместная образовательная деятельность с дошкольниками на основе </w:t>
      </w:r>
      <w:proofErr w:type="spellStart"/>
      <w:r w:rsidR="008F7C63" w:rsidRPr="00EB3E73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proofErr w:type="spellEnd"/>
      <w:r w:rsidR="008F7C63" w:rsidRPr="00EB3E73">
        <w:rPr>
          <w:rFonts w:ascii="Times New Roman" w:hAnsi="Times New Roman" w:cs="Times New Roman"/>
          <w:sz w:val="28"/>
          <w:szCs w:val="28"/>
        </w:rPr>
        <w:t>»……………………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………………38</w:t>
      </w:r>
    </w:p>
    <w:p w:rsidR="00B86020" w:rsidRPr="00EB3E73" w:rsidRDefault="00B86020" w:rsidP="009812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 …....…………...…39</w:t>
      </w:r>
    </w:p>
    <w:p w:rsidR="00B86020" w:rsidRPr="008C4581" w:rsidRDefault="00B86020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1">
        <w:rPr>
          <w:rFonts w:ascii="Times New Roman" w:hAnsi="Times New Roman" w:cs="Times New Roman"/>
          <w:b/>
          <w:sz w:val="28"/>
          <w:szCs w:val="28"/>
        </w:rPr>
        <w:t>Инструкция для слушателя</w:t>
      </w:r>
      <w:r w:rsidR="00BB46CF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</w:t>
      </w:r>
      <w:r w:rsidR="004902D9">
        <w:rPr>
          <w:rFonts w:ascii="Times New Roman" w:hAnsi="Times New Roman" w:cs="Times New Roman"/>
          <w:b/>
          <w:sz w:val="28"/>
          <w:szCs w:val="28"/>
        </w:rPr>
        <w:t>..</w:t>
      </w:r>
      <w:r w:rsidR="00BB46CF">
        <w:rPr>
          <w:rFonts w:ascii="Times New Roman" w:hAnsi="Times New Roman" w:cs="Times New Roman"/>
          <w:b/>
          <w:sz w:val="28"/>
          <w:szCs w:val="28"/>
        </w:rPr>
        <w:t>….</w:t>
      </w:r>
      <w:r w:rsidR="004902D9">
        <w:rPr>
          <w:rFonts w:ascii="Times New Roman" w:hAnsi="Times New Roman" w:cs="Times New Roman"/>
          <w:b/>
          <w:sz w:val="28"/>
          <w:szCs w:val="28"/>
        </w:rPr>
        <w:t>39</w:t>
      </w:r>
    </w:p>
    <w:p w:rsidR="00B86020" w:rsidRPr="00EB3E73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Форма проведения итоговой аттестации знаний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……..……... 39</w:t>
      </w:r>
    </w:p>
    <w:p w:rsidR="001B6581" w:rsidRPr="00EB3E73" w:rsidRDefault="00B86020" w:rsidP="0098126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Принципы отбора содержания</w:t>
      </w:r>
      <w:r w:rsidR="009A6AB1">
        <w:rPr>
          <w:rFonts w:ascii="Times New Roman" w:hAnsi="Times New Roman" w:cs="Times New Roman"/>
          <w:sz w:val="28"/>
          <w:szCs w:val="28"/>
        </w:rPr>
        <w:t xml:space="preserve">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…………….39</w:t>
      </w:r>
    </w:p>
    <w:p w:rsidR="00B86020" w:rsidRPr="00EB3E73" w:rsidRDefault="00B86020" w:rsidP="00814C5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proofErr w:type="gramStart"/>
      <w:r w:rsidR="00814C57" w:rsidRPr="00EB3E7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814C57" w:rsidRPr="00EB3E73">
        <w:rPr>
          <w:rFonts w:ascii="Times New Roman" w:hAnsi="Times New Roman" w:cs="Times New Roman"/>
          <w:sz w:val="28"/>
          <w:szCs w:val="28"/>
        </w:rPr>
        <w:t xml:space="preserve">овместная образовательная деятельность с дошкольниками на основе </w:t>
      </w:r>
      <w:proofErr w:type="spellStart"/>
      <w:r w:rsidR="00814C57" w:rsidRPr="00EB3E73">
        <w:rPr>
          <w:rFonts w:ascii="Times New Roman" w:hAnsi="Times New Roman" w:cs="Times New Roman"/>
          <w:sz w:val="28"/>
          <w:szCs w:val="28"/>
        </w:rPr>
        <w:t>системно-</w:t>
      </w:r>
      <w:r w:rsidR="00814C57" w:rsidRPr="00EB3E73">
        <w:rPr>
          <w:rFonts w:ascii="Times New Roman" w:hAnsi="Times New Roman" w:cs="Times New Roman"/>
          <w:sz w:val="28"/>
          <w:szCs w:val="28"/>
        </w:rPr>
        <w:lastRenderedPageBreak/>
        <w:t>деятельностногоподхода</w:t>
      </w:r>
      <w:proofErr w:type="spellEnd"/>
      <w:r w:rsidR="00814C57" w:rsidRPr="00EB3E73">
        <w:rPr>
          <w:rFonts w:ascii="Times New Roman" w:hAnsi="Times New Roman" w:cs="Times New Roman"/>
          <w:sz w:val="28"/>
          <w:szCs w:val="28"/>
        </w:rPr>
        <w:t>»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 …………………………40</w:t>
      </w:r>
    </w:p>
    <w:p w:rsidR="00B86020" w:rsidRPr="00EB3E73" w:rsidRDefault="00B86020" w:rsidP="00814C5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Система оценивания</w:t>
      </w:r>
      <w:r w:rsidR="009A6AB1">
        <w:rPr>
          <w:rFonts w:ascii="Times New Roman" w:hAnsi="Times New Roman" w:cs="Times New Roman"/>
          <w:sz w:val="28"/>
          <w:szCs w:val="28"/>
        </w:rPr>
        <w:t xml:space="preserve">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BB46CF" w:rsidRPr="00EB3E73">
        <w:rPr>
          <w:rFonts w:ascii="Times New Roman" w:hAnsi="Times New Roman" w:cs="Times New Roman"/>
          <w:sz w:val="28"/>
          <w:szCs w:val="28"/>
        </w:rPr>
        <w:t>…</w:t>
      </w:r>
      <w:r w:rsidR="00814C57" w:rsidRPr="00EB3E73">
        <w:rPr>
          <w:rFonts w:ascii="Times New Roman" w:hAnsi="Times New Roman" w:cs="Times New Roman"/>
          <w:sz w:val="28"/>
          <w:szCs w:val="28"/>
        </w:rPr>
        <w:t>«Совместная образовательная деятельность с дошкольниками на основе системно-деятельностного подхода»……………</w:t>
      </w:r>
      <w:r w:rsidR="00BB46CF" w:rsidRPr="00EB3E73">
        <w:rPr>
          <w:rFonts w:ascii="Times New Roman" w:hAnsi="Times New Roman" w:cs="Times New Roman"/>
          <w:sz w:val="28"/>
          <w:szCs w:val="28"/>
        </w:rPr>
        <w:t>…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</w:t>
      </w:r>
      <w:r w:rsidR="00EB3E73">
        <w:rPr>
          <w:rFonts w:ascii="Times New Roman" w:hAnsi="Times New Roman" w:cs="Times New Roman"/>
          <w:sz w:val="28"/>
          <w:szCs w:val="28"/>
        </w:rPr>
        <w:t>………………………….</w:t>
      </w:r>
      <w:r w:rsidR="00A34755">
        <w:rPr>
          <w:rFonts w:ascii="Times New Roman" w:hAnsi="Times New Roman" w:cs="Times New Roman"/>
          <w:sz w:val="28"/>
          <w:szCs w:val="28"/>
        </w:rPr>
        <w:t xml:space="preserve">  </w:t>
      </w:r>
      <w:r w:rsidR="004902D9" w:rsidRPr="00EB3E73">
        <w:rPr>
          <w:rFonts w:ascii="Times New Roman" w:hAnsi="Times New Roman" w:cs="Times New Roman"/>
          <w:sz w:val="28"/>
          <w:szCs w:val="28"/>
        </w:rPr>
        <w:t>41</w:t>
      </w:r>
    </w:p>
    <w:p w:rsidR="00B86020" w:rsidRPr="00EB3E73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Время выполнения</w:t>
      </w:r>
      <w:r w:rsidR="009A6AB1">
        <w:rPr>
          <w:rFonts w:ascii="Times New Roman" w:hAnsi="Times New Roman" w:cs="Times New Roman"/>
          <w:sz w:val="28"/>
          <w:szCs w:val="28"/>
        </w:rPr>
        <w:t xml:space="preserve"> </w:t>
      </w:r>
      <w:r w:rsidR="001B6581" w:rsidRPr="00EB3E73">
        <w:rPr>
          <w:rFonts w:ascii="Times New Roman" w:hAnsi="Times New Roman" w:cs="Times New Roman"/>
          <w:sz w:val="28"/>
          <w:szCs w:val="28"/>
        </w:rPr>
        <w:t>учебного проекта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EB3E73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4902D9" w:rsidRPr="00EB3E73">
        <w:rPr>
          <w:rFonts w:ascii="Times New Roman" w:hAnsi="Times New Roman" w:cs="Times New Roman"/>
          <w:sz w:val="28"/>
          <w:szCs w:val="28"/>
        </w:rPr>
        <w:t>41</w:t>
      </w:r>
    </w:p>
    <w:p w:rsidR="00B86020" w:rsidRPr="00EB3E73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>Соблюдайте последовательность работы</w:t>
      </w:r>
      <w:r w:rsidR="00BB46CF" w:rsidRPr="00EB3E73">
        <w:rPr>
          <w:rFonts w:ascii="Times New Roman" w:hAnsi="Times New Roman" w:cs="Times New Roman"/>
          <w:sz w:val="28"/>
          <w:szCs w:val="28"/>
        </w:rPr>
        <w:t xml:space="preserve">………………….. </w:t>
      </w:r>
      <w:r w:rsidR="004902D9" w:rsidRPr="00EB3E73">
        <w:rPr>
          <w:rFonts w:ascii="Times New Roman" w:hAnsi="Times New Roman" w:cs="Times New Roman"/>
          <w:sz w:val="28"/>
          <w:szCs w:val="28"/>
        </w:rPr>
        <w:t>42</w:t>
      </w:r>
    </w:p>
    <w:p w:rsidR="00B86020" w:rsidRPr="00EB3E73" w:rsidRDefault="00B86020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73">
        <w:rPr>
          <w:rFonts w:ascii="Times New Roman" w:hAnsi="Times New Roman" w:cs="Times New Roman"/>
          <w:sz w:val="28"/>
          <w:szCs w:val="28"/>
        </w:rPr>
        <w:t xml:space="preserve">Рекомендации по подготовке </w:t>
      </w:r>
      <w:r w:rsidR="004902D9" w:rsidRPr="00EB3E73">
        <w:rPr>
          <w:rFonts w:ascii="Times New Roman" w:hAnsi="Times New Roman" w:cs="Times New Roman"/>
          <w:sz w:val="28"/>
          <w:szCs w:val="28"/>
        </w:rPr>
        <w:t>…………………………………..42</w:t>
      </w:r>
    </w:p>
    <w:p w:rsidR="00020774" w:rsidRPr="008C4581" w:rsidRDefault="00020774" w:rsidP="0002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1">
        <w:rPr>
          <w:rFonts w:ascii="Times New Roman" w:hAnsi="Times New Roman" w:cs="Times New Roman"/>
          <w:b/>
          <w:sz w:val="28"/>
          <w:szCs w:val="28"/>
        </w:rPr>
        <w:t>Рабочие программы учебных дисциплин</w:t>
      </w:r>
      <w:r w:rsidR="004902D9">
        <w:rPr>
          <w:rFonts w:ascii="Times New Roman" w:hAnsi="Times New Roman" w:cs="Times New Roman"/>
          <w:b/>
          <w:sz w:val="28"/>
          <w:szCs w:val="28"/>
        </w:rPr>
        <w:t>……………………………….. 44</w:t>
      </w:r>
    </w:p>
    <w:p w:rsidR="00D22A19" w:rsidRPr="00D22A19" w:rsidRDefault="00D22A19" w:rsidP="00D22A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A1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proofErr w:type="gramStart"/>
      <w:r w:rsidRPr="00D22A19">
        <w:rPr>
          <w:rFonts w:ascii="Times New Roman" w:hAnsi="Times New Roman" w:cs="Times New Roman"/>
          <w:sz w:val="28"/>
          <w:szCs w:val="28"/>
        </w:rPr>
        <w:t>«</w:t>
      </w:r>
      <w:r w:rsidRPr="00D22A1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2A19">
        <w:rPr>
          <w:rFonts w:ascii="Times New Roman" w:hAnsi="Times New Roman" w:cs="Times New Roman"/>
          <w:bCs/>
          <w:sz w:val="28"/>
          <w:szCs w:val="28"/>
        </w:rPr>
        <w:t xml:space="preserve">сновы законодательства РФ в области образования. Современные подходы к организации образовательной деятельности </w:t>
      </w:r>
      <w:r w:rsidR="00DF0E1B">
        <w:rPr>
          <w:rFonts w:ascii="Times New Roman" w:hAnsi="Times New Roman" w:cs="Times New Roman"/>
          <w:bCs/>
          <w:sz w:val="28"/>
          <w:szCs w:val="28"/>
        </w:rPr>
        <w:t>в ДОО в соответствии с ФГОС ДО»............................................................................</w:t>
      </w:r>
      <w:r w:rsidR="004902D9">
        <w:rPr>
          <w:rFonts w:ascii="Times New Roman" w:hAnsi="Times New Roman" w:cs="Times New Roman"/>
          <w:bCs/>
          <w:sz w:val="28"/>
          <w:szCs w:val="28"/>
        </w:rPr>
        <w:t>................................45</w:t>
      </w:r>
    </w:p>
    <w:p w:rsidR="00020774" w:rsidRPr="00D22A19" w:rsidRDefault="00020774" w:rsidP="00D22A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A1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D22A19" w:rsidRPr="00D22A19">
        <w:rPr>
          <w:rFonts w:ascii="Times New Roman" w:hAnsi="Times New Roman" w:cs="Times New Roman"/>
          <w:sz w:val="28"/>
          <w:szCs w:val="28"/>
        </w:rPr>
        <w:t>«</w:t>
      </w:r>
      <w:r w:rsidR="00D22A19" w:rsidRPr="00D22A19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 методическое сопровождение проц</w:t>
      </w:r>
      <w:r w:rsidR="00D22A19">
        <w:rPr>
          <w:rFonts w:ascii="Times New Roman" w:hAnsi="Times New Roman" w:cs="Times New Roman"/>
          <w:bCs/>
          <w:iCs/>
          <w:sz w:val="28"/>
          <w:szCs w:val="28"/>
        </w:rPr>
        <w:t xml:space="preserve">есса освоения дошкольниками ООП </w:t>
      </w:r>
      <w:proofErr w:type="gramStart"/>
      <w:r w:rsidR="00D22A19" w:rsidRPr="00D22A1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D22A19" w:rsidRPr="00D22A1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34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2A19" w:rsidRPr="00D22A19">
        <w:rPr>
          <w:rFonts w:ascii="Times New Roman" w:hAnsi="Times New Roman" w:cs="Times New Roman"/>
          <w:bCs/>
          <w:iCs/>
          <w:sz w:val="28"/>
          <w:szCs w:val="28"/>
        </w:rPr>
        <w:t>Особенности развития детей раннего возраста».</w:t>
      </w:r>
      <w:r w:rsidR="00D22A1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902D9">
        <w:rPr>
          <w:rFonts w:ascii="Times New Roman" w:hAnsi="Times New Roman" w:cs="Times New Roman"/>
          <w:sz w:val="28"/>
          <w:szCs w:val="28"/>
        </w:rPr>
        <w:t>……….</w:t>
      </w:r>
      <w:r w:rsidR="00D22A19">
        <w:rPr>
          <w:rFonts w:ascii="Times New Roman" w:hAnsi="Times New Roman" w:cs="Times New Roman"/>
          <w:sz w:val="28"/>
          <w:szCs w:val="28"/>
        </w:rPr>
        <w:t>…</w:t>
      </w:r>
      <w:r w:rsidR="004902D9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815DD8" w:rsidRDefault="00815DD8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A19" w:rsidRDefault="00D22A19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A19" w:rsidRDefault="00D22A19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982" w:rsidRDefault="00FC7982" w:rsidP="008C4581">
      <w:pPr>
        <w:pStyle w:val="a3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3FB" w:rsidRDefault="003B43FB" w:rsidP="00EC3EEC">
      <w:pPr>
        <w:pStyle w:val="a3"/>
        <w:numPr>
          <w:ilvl w:val="0"/>
          <w:numId w:val="5"/>
        </w:numPr>
        <w:ind w:left="1418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143A" w:rsidRDefault="00AC143A" w:rsidP="00AC143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AC143A" w:rsidRDefault="00AC143A" w:rsidP="00AC143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(повышение квалификации) (ДПОП) является системой учебно-методических документов, направленных на совершенствование имеющихся у работников и (или) освоение ими новых компетенций, необходимых для профессиональной деятельности, выполнение трудовых функций и (или) повышения профессионального уровня в рамках имеющейся квалификации слушателей ГАУДПО ЛО «ИРО» (далее – ИРО).</w:t>
      </w:r>
    </w:p>
    <w:p w:rsidR="00AC143A" w:rsidRPr="00A62EA6" w:rsidRDefault="00AC143A" w:rsidP="00AC14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3A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AC143A">
        <w:rPr>
          <w:rFonts w:ascii="Times New Roman" w:hAnsi="Times New Roman" w:cs="Times New Roman"/>
          <w:sz w:val="28"/>
          <w:szCs w:val="28"/>
        </w:rPr>
        <w:t>дополнительной профессиональной образовательной программы (повышение квалификации)</w:t>
      </w:r>
      <w:proofErr w:type="gramStart"/>
      <w:r w:rsidR="004F01FF" w:rsidRPr="004F01F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4F01FF" w:rsidRPr="004F01FF">
        <w:rPr>
          <w:rFonts w:ascii="Times New Roman" w:hAnsi="Times New Roman" w:cs="Times New Roman"/>
          <w:sz w:val="28"/>
          <w:szCs w:val="28"/>
        </w:rPr>
        <w:t>рганизация образовательной деятельности в ДОО на основе системно-деятельностного подхода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C4A15">
        <w:rPr>
          <w:rFonts w:ascii="Times New Roman" w:hAnsi="Times New Roman" w:cs="Times New Roman"/>
          <w:i/>
          <w:sz w:val="28"/>
          <w:szCs w:val="28"/>
          <w:u w:val="single"/>
        </w:rPr>
        <w:t>модульный принцип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структуры учебно-тематического плана. Состав и содержание </w:t>
      </w:r>
      <w:r w:rsidRPr="001E4DEC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и утверждается руководителем образовательной организации ежегодно.</w:t>
      </w:r>
    </w:p>
    <w:p w:rsidR="00AC143A" w:rsidRDefault="00A62EA6" w:rsidP="008B757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A6">
        <w:rPr>
          <w:rFonts w:ascii="Times New Roman" w:hAnsi="Times New Roman" w:cs="Times New Roman"/>
          <w:b/>
          <w:sz w:val="28"/>
          <w:szCs w:val="28"/>
        </w:rPr>
        <w:t>Цель ДПОП (повышение квалификации)</w:t>
      </w:r>
    </w:p>
    <w:p w:rsidR="004C4A15" w:rsidRPr="004C4A15" w:rsidRDefault="008B757D" w:rsidP="003E0A0D">
      <w:pPr>
        <w:pStyle w:val="a9"/>
        <w:ind w:left="-15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данной дополнительной профессиональной обра</w:t>
      </w:r>
      <w:r w:rsidR="00C95ED5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="003E0A0D" w:rsidRPr="003E0A0D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организаций</w:t>
      </w:r>
      <w:r w:rsidR="00C95ED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0D05">
        <w:rPr>
          <w:rFonts w:ascii="Times New Roman" w:hAnsi="Times New Roman" w:cs="Times New Roman"/>
          <w:sz w:val="28"/>
          <w:szCs w:val="28"/>
        </w:rPr>
        <w:t xml:space="preserve"> </w:t>
      </w:r>
      <w:r w:rsidR="004C4A15" w:rsidRPr="004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 значимых компетенций, необходимых для решения образовательных задач развития детей раннего и дошкольного возраста на основе системно-деятельностного подхода в соответствии с требованиями ФГОС дошкольного образования.</w:t>
      </w:r>
    </w:p>
    <w:p w:rsidR="008B757D" w:rsidRDefault="008B757D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7D" w:rsidRDefault="008B757D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4C4A15">
        <w:rPr>
          <w:rFonts w:ascii="Times New Roman" w:hAnsi="Times New Roman" w:cs="Times New Roman"/>
          <w:sz w:val="28"/>
          <w:szCs w:val="28"/>
        </w:rPr>
        <w:t>ержание пр</w:t>
      </w:r>
      <w:r w:rsidR="00C95ED5">
        <w:rPr>
          <w:rFonts w:ascii="Times New Roman" w:hAnsi="Times New Roman" w:cs="Times New Roman"/>
          <w:sz w:val="28"/>
          <w:szCs w:val="28"/>
        </w:rPr>
        <w:t xml:space="preserve">ограммы направлено на развитие </w:t>
      </w:r>
      <w:r w:rsidR="004C4A15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C95ED5">
        <w:rPr>
          <w:rFonts w:ascii="Times New Roman" w:hAnsi="Times New Roman" w:cs="Times New Roman"/>
          <w:sz w:val="28"/>
          <w:szCs w:val="28"/>
        </w:rPr>
        <w:t xml:space="preserve"> воспитателей ДОО в соответствии с</w:t>
      </w:r>
      <w:r w:rsidR="004C4A15">
        <w:rPr>
          <w:rFonts w:ascii="Times New Roman" w:hAnsi="Times New Roman" w:cs="Times New Roman"/>
          <w:sz w:val="28"/>
          <w:szCs w:val="28"/>
        </w:rPr>
        <w:t xml:space="preserve"> системно-деятельн</w:t>
      </w:r>
      <w:r w:rsidR="00C95ED5">
        <w:rPr>
          <w:rFonts w:ascii="Times New Roman" w:hAnsi="Times New Roman" w:cs="Times New Roman"/>
          <w:sz w:val="28"/>
          <w:szCs w:val="28"/>
        </w:rPr>
        <w:t xml:space="preserve">остным подходом и требованиями ФГОС </w:t>
      </w:r>
      <w:proofErr w:type="gramStart"/>
      <w:r w:rsidR="00C95E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5ED5">
        <w:rPr>
          <w:rFonts w:ascii="Times New Roman" w:hAnsi="Times New Roman" w:cs="Times New Roman"/>
          <w:sz w:val="28"/>
          <w:szCs w:val="28"/>
        </w:rPr>
        <w:t>.</w:t>
      </w:r>
    </w:p>
    <w:p w:rsidR="00C95ED5" w:rsidRDefault="002D6D09" w:rsidP="00C95ED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C95ED5">
        <w:rPr>
          <w:rFonts w:ascii="Times New Roman" w:hAnsi="Times New Roman" w:cs="Times New Roman"/>
          <w:sz w:val="28"/>
          <w:szCs w:val="28"/>
        </w:rPr>
        <w:t xml:space="preserve">мма включает важнейшие вопросы: </w:t>
      </w:r>
    </w:p>
    <w:p w:rsidR="00C95ED5" w:rsidRPr="00C95ED5" w:rsidRDefault="00C95ED5" w:rsidP="00C95ED5">
      <w:pPr>
        <w:pStyle w:val="a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E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Основы законодательства РФ в области образования.</w:t>
      </w:r>
    </w:p>
    <w:p w:rsidR="00C95ED5" w:rsidRPr="00C95ED5" w:rsidRDefault="00C95ED5" w:rsidP="00C95ED5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color w:val="8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Современные подходы к организации образовательной деятельности в ДОО в соответствии с ФГОС </w:t>
      </w:r>
      <w:proofErr w:type="gramStart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proofErr w:type="gramEnd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95ED5" w:rsidRPr="00C95ED5" w:rsidRDefault="00C95ED5" w:rsidP="00C95ED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Психолого-педагогическое сопровождение процесса освоения дошкольниками  ООП </w:t>
      </w:r>
      <w:proofErr w:type="gramStart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proofErr w:type="gramEnd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95ED5" w:rsidRPr="00C95ED5" w:rsidRDefault="00C95ED5" w:rsidP="00C95ED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Особенности развития детей раннего возраста.</w:t>
      </w:r>
    </w:p>
    <w:p w:rsidR="00C95ED5" w:rsidRPr="00C95ED5" w:rsidRDefault="00C95ED5" w:rsidP="00C95ED5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- </w:t>
      </w:r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Социализация ребенка в условиях современной </w:t>
      </w:r>
      <w:proofErr w:type="spellStart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социокультурной</w:t>
      </w:r>
      <w:proofErr w:type="spellEnd"/>
      <w:r w:rsidRPr="00C95ED5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ситуации развития.</w:t>
      </w:r>
    </w:p>
    <w:p w:rsidR="002D6D09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94" w:rsidRDefault="002D6D09" w:rsidP="00D62B94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совершенствуют следующие умения:</w:t>
      </w:r>
    </w:p>
    <w:p w:rsidR="00D62B94" w:rsidRPr="00981F05" w:rsidRDefault="00D62B94" w:rsidP="00007C6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C03">
        <w:rPr>
          <w:rFonts w:ascii="Times New Roman" w:hAnsi="Times New Roman" w:cs="Times New Roman"/>
          <w:sz w:val="28"/>
          <w:szCs w:val="28"/>
        </w:rPr>
        <w:t xml:space="preserve">Планировать и реализовывать образовательную деятельность с учётом </w:t>
      </w:r>
      <w:r w:rsidRPr="00981F05">
        <w:rPr>
          <w:rFonts w:ascii="Times New Roman" w:hAnsi="Times New Roman" w:cs="Times New Roman"/>
          <w:sz w:val="28"/>
          <w:szCs w:val="28"/>
        </w:rPr>
        <w:t>современных педагогических технологий.</w:t>
      </w:r>
    </w:p>
    <w:p w:rsidR="00D62B94" w:rsidRPr="002A1C03" w:rsidRDefault="00D62B94" w:rsidP="00007C6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>- Организовывать виды деятельности, осуществляемые в раннем и до</w:t>
      </w:r>
      <w:r w:rsidR="008B50AC">
        <w:rPr>
          <w:rFonts w:ascii="Times New Roman" w:hAnsi="Times New Roman" w:cs="Times New Roman"/>
          <w:sz w:val="28"/>
          <w:szCs w:val="28"/>
        </w:rPr>
        <w:t xml:space="preserve">школьном возрасте: предметная, </w:t>
      </w:r>
      <w:r w:rsidRPr="002A1C03">
        <w:rPr>
          <w:rFonts w:ascii="Times New Roman" w:hAnsi="Times New Roman" w:cs="Times New Roman"/>
          <w:sz w:val="28"/>
          <w:szCs w:val="28"/>
        </w:rPr>
        <w:t>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</w:t>
      </w:r>
    </w:p>
    <w:p w:rsidR="00D62B94" w:rsidRPr="002A1C03" w:rsidRDefault="00D62B94" w:rsidP="00007C6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D62B94" w:rsidRPr="002A1C03" w:rsidRDefault="00D62B94" w:rsidP="00007C6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>- Владеть всеми видами развивающих деятельностей дошкольника (игровой, продуктивной, познавательно-исследовательской).</w:t>
      </w:r>
    </w:p>
    <w:p w:rsidR="00D62B94" w:rsidRPr="002A1C03" w:rsidRDefault="00D62B94" w:rsidP="00007C6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>- Создавать условия для проявления познавательной активности воспитанников.</w:t>
      </w:r>
    </w:p>
    <w:p w:rsidR="002D6D09" w:rsidRDefault="00D62B94" w:rsidP="00D62B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>-Выстраивать партнерское взаимодействие с родителями (законными представителями) детей раннего и дошкольного возраста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образовательных задач.</w:t>
      </w:r>
    </w:p>
    <w:p w:rsidR="002D6D09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62B94">
        <w:rPr>
          <w:rFonts w:ascii="Times New Roman" w:hAnsi="Times New Roman" w:cs="Times New Roman"/>
          <w:sz w:val="28"/>
          <w:szCs w:val="28"/>
        </w:rPr>
        <w:t xml:space="preserve">практических занятий слушатели совершенствуют умения в проектировании совместной образовательной деятельности с использованием современных педагогических технологий на основе системно-деятельностного подхода в соответствии с требованиями ФГОС </w:t>
      </w:r>
      <w:proofErr w:type="gramStart"/>
      <w:r w:rsidR="00D62B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2B94">
        <w:rPr>
          <w:rFonts w:ascii="Times New Roman" w:hAnsi="Times New Roman" w:cs="Times New Roman"/>
          <w:sz w:val="28"/>
          <w:szCs w:val="28"/>
        </w:rPr>
        <w:t>.</w:t>
      </w:r>
    </w:p>
    <w:p w:rsidR="002D6D09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</w:t>
      </w:r>
      <w:r w:rsidR="00D62B94">
        <w:rPr>
          <w:rFonts w:ascii="Times New Roman" w:hAnsi="Times New Roman" w:cs="Times New Roman"/>
          <w:sz w:val="28"/>
          <w:szCs w:val="28"/>
        </w:rPr>
        <w:t>ейших целей программы курсов – повышение уровня профессионального мастерства воспитателей дошкольных образовательных организаций</w:t>
      </w:r>
      <w:r w:rsidR="00B906F6">
        <w:rPr>
          <w:rFonts w:ascii="Times New Roman" w:hAnsi="Times New Roman" w:cs="Times New Roman"/>
          <w:sz w:val="28"/>
          <w:szCs w:val="28"/>
        </w:rPr>
        <w:t xml:space="preserve"> в осуществлении образовательной деятельности в соответствии с требованиями ФГОС ДО</w:t>
      </w:r>
      <w:r w:rsidR="00D62B94">
        <w:rPr>
          <w:rFonts w:ascii="Times New Roman" w:hAnsi="Times New Roman" w:cs="Times New Roman"/>
          <w:sz w:val="28"/>
          <w:szCs w:val="28"/>
        </w:rPr>
        <w:t xml:space="preserve"> и </w:t>
      </w:r>
      <w:r w:rsidR="004C5B43">
        <w:rPr>
          <w:rFonts w:ascii="Times New Roman" w:hAnsi="Times New Roman" w:cs="Times New Roman"/>
          <w:sz w:val="28"/>
          <w:szCs w:val="28"/>
        </w:rPr>
        <w:t xml:space="preserve">выработка устойчивой мотивации </w:t>
      </w:r>
      <w:r w:rsidR="00D62B94">
        <w:rPr>
          <w:rFonts w:ascii="Times New Roman" w:hAnsi="Times New Roman" w:cs="Times New Roman"/>
          <w:sz w:val="28"/>
          <w:szCs w:val="28"/>
        </w:rPr>
        <w:t>к самообразованию</w:t>
      </w:r>
      <w:r w:rsidR="004C5B43">
        <w:rPr>
          <w:rFonts w:ascii="Times New Roman" w:hAnsi="Times New Roman" w:cs="Times New Roman"/>
          <w:sz w:val="28"/>
          <w:szCs w:val="28"/>
        </w:rPr>
        <w:t xml:space="preserve"> и саморазвитию.</w:t>
      </w:r>
    </w:p>
    <w:p w:rsidR="002D6D09" w:rsidRDefault="002D6D09" w:rsidP="008B75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слушателей – </w:t>
      </w:r>
      <w:r w:rsidRPr="00624F79">
        <w:rPr>
          <w:rFonts w:ascii="Times New Roman" w:hAnsi="Times New Roman" w:cs="Times New Roman"/>
          <w:sz w:val="28"/>
          <w:szCs w:val="28"/>
        </w:rPr>
        <w:t>зачет</w:t>
      </w:r>
      <w:r w:rsidR="00B906F6">
        <w:rPr>
          <w:rFonts w:ascii="Times New Roman" w:hAnsi="Times New Roman" w:cs="Times New Roman"/>
          <w:sz w:val="28"/>
          <w:szCs w:val="28"/>
        </w:rPr>
        <w:t>.</w:t>
      </w:r>
    </w:p>
    <w:p w:rsidR="002D6D09" w:rsidRDefault="002D6D09" w:rsidP="002D6D09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24F79" w:rsidRPr="00F74E69" w:rsidRDefault="00624F7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1. Закон "Об образовании в Российской Федерации" (от 29 декабря 2012г. № 273 -ФЗ)</w:t>
      </w:r>
    </w:p>
    <w:p w:rsidR="00624F79" w:rsidRPr="00F74E69" w:rsidRDefault="00624F7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2. Приказ Минобрнауки РФ от 17.10.2013 г.  № 1155 " Об утверждении Федерального государственного образовательного стандарта дошкольного образования".</w:t>
      </w:r>
    </w:p>
    <w:p w:rsidR="00624F79" w:rsidRPr="00F74E69" w:rsidRDefault="00624F7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lastRenderedPageBreak/>
        <w:t>3. Приказ Минобрнауки РФ от 30.08.2013 г. 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24F79" w:rsidRPr="00F74E69" w:rsidRDefault="00624F7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4. 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</w:r>
    </w:p>
    <w:p w:rsidR="00624F79" w:rsidRPr="00F74E69" w:rsidRDefault="00321E4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5</w:t>
      </w:r>
      <w:r w:rsidR="00624F79" w:rsidRPr="00F74E69">
        <w:rPr>
          <w:rFonts w:ascii="Times New Roman" w:hAnsi="Times New Roman" w:cs="Times New Roman"/>
          <w:sz w:val="28"/>
          <w:szCs w:val="28"/>
        </w:rPr>
        <w:t xml:space="preserve">. Примерная основная образовательная программа дошкольного образования. </w:t>
      </w:r>
      <w:proofErr w:type="gramStart"/>
      <w:r w:rsidR="00624F79" w:rsidRPr="00F74E6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="00624F79" w:rsidRPr="00F74E69">
        <w:rPr>
          <w:rFonts w:ascii="Times New Roman" w:hAnsi="Times New Roman" w:cs="Times New Roman"/>
          <w:sz w:val="28"/>
          <w:szCs w:val="28"/>
        </w:rPr>
        <w:t xml:space="preserve"> федеральным учебно-методическим объединением по общему образованию (протокол от 20 мая 2015г. № 2/15).</w:t>
      </w:r>
    </w:p>
    <w:p w:rsidR="00624F79" w:rsidRPr="00F74E69" w:rsidRDefault="00321E4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6</w:t>
      </w:r>
      <w:r w:rsidR="00624F79" w:rsidRPr="00F74E69">
        <w:rPr>
          <w:rFonts w:ascii="Times New Roman" w:hAnsi="Times New Roman" w:cs="Times New Roman"/>
          <w:sz w:val="28"/>
          <w:szCs w:val="28"/>
        </w:rPr>
        <w:t xml:space="preserve">. Постановление Главного государственного санитарного врача РФ от 15 мая 2013г. №26 "Об утверждении </w:t>
      </w:r>
      <w:proofErr w:type="spellStart"/>
      <w:r w:rsidR="00624F79" w:rsidRPr="00F74E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24F79" w:rsidRPr="00F74E6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624F79" w:rsidRPr="00F74E69" w:rsidRDefault="00321E49" w:rsidP="00624F7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7</w:t>
      </w:r>
      <w:r w:rsidR="00624F79" w:rsidRPr="00F74E69">
        <w:rPr>
          <w:rFonts w:ascii="Times New Roman" w:hAnsi="Times New Roman" w:cs="Times New Roman"/>
          <w:sz w:val="28"/>
          <w:szCs w:val="28"/>
        </w:rPr>
        <w:t>. Конвенция о правах ребенка</w:t>
      </w:r>
      <w:r w:rsidRPr="00F74E69">
        <w:rPr>
          <w:rFonts w:ascii="Times New Roman" w:hAnsi="Times New Roman" w:cs="Times New Roman"/>
          <w:sz w:val="28"/>
          <w:szCs w:val="28"/>
        </w:rPr>
        <w:t>.</w:t>
      </w:r>
    </w:p>
    <w:p w:rsidR="008B50AC" w:rsidRDefault="00321E49" w:rsidP="008B50A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</w:rPr>
        <w:t>8</w:t>
      </w:r>
      <w:r w:rsidR="00624F79" w:rsidRPr="00F74E69">
        <w:rPr>
          <w:rFonts w:ascii="Times New Roman" w:hAnsi="Times New Roman" w:cs="Times New Roman"/>
          <w:sz w:val="28"/>
          <w:szCs w:val="28"/>
        </w:rPr>
        <w:t xml:space="preserve">. </w:t>
      </w:r>
      <w:r w:rsidR="008B50AC" w:rsidRPr="00F74E69">
        <w:rPr>
          <w:rFonts w:ascii="Times New Roman" w:hAnsi="Times New Roman" w:cs="Times New Roman"/>
          <w:sz w:val="28"/>
          <w:szCs w:val="28"/>
        </w:rPr>
        <w:t>Приказ Минобрнауки РФ от 1 июля 2013г. № 499  г. Москва «</w:t>
      </w:r>
      <w:r w:rsidR="00624F79" w:rsidRPr="00F74E69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</w:t>
      </w:r>
      <w:r w:rsidR="008B50AC" w:rsidRPr="00F74E6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624F79" w:rsidRPr="00F74E69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</w:t>
      </w:r>
      <w:r w:rsidR="008B50AC" w:rsidRPr="00F74E69">
        <w:rPr>
          <w:rFonts w:ascii="Times New Roman" w:hAnsi="Times New Roman" w:cs="Times New Roman"/>
          <w:sz w:val="28"/>
          <w:szCs w:val="28"/>
        </w:rPr>
        <w:t>нальным программам»</w:t>
      </w:r>
    </w:p>
    <w:p w:rsidR="00D300A9" w:rsidRDefault="00D300A9" w:rsidP="00D300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</w:t>
      </w:r>
      <w:r w:rsidRPr="002B2C7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.  </w:t>
      </w:r>
      <w:r w:rsidRPr="002B2C7F">
        <w:rPr>
          <w:rFonts w:ascii="Times New Roman" w:hAnsi="Times New Roman" w:cs="Times New Roman"/>
          <w:spacing w:val="3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2B2C7F">
        <w:rPr>
          <w:rFonts w:ascii="Times New Roman" w:hAnsi="Times New Roman" w:cs="Times New Roman"/>
          <w:spacing w:val="3"/>
          <w:sz w:val="28"/>
          <w:szCs w:val="28"/>
        </w:rPr>
        <w:t>M</w:t>
      </w:r>
      <w:proofErr w:type="gramEnd"/>
      <w:r w:rsidRPr="002B2C7F">
        <w:rPr>
          <w:rFonts w:ascii="Times New Roman" w:hAnsi="Times New Roman" w:cs="Times New Roman"/>
          <w:spacing w:val="3"/>
          <w:sz w:val="28"/>
          <w:szCs w:val="28"/>
        </w:rPr>
        <w:t>инздравсоцразвития</w:t>
      </w:r>
      <w:proofErr w:type="spellEnd"/>
      <w:r w:rsidRPr="002B2C7F">
        <w:rPr>
          <w:rFonts w:ascii="Times New Roman" w:hAnsi="Times New Roman" w:cs="Times New Roman"/>
          <w:spacing w:val="3"/>
          <w:sz w:val="28"/>
          <w:szCs w:val="28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5A3406" w:rsidRPr="00F74E69" w:rsidRDefault="005A3406" w:rsidP="005A340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D09" w:rsidRPr="005A3406" w:rsidRDefault="002D6D09" w:rsidP="002D6D09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лиц, необходимому для освоения </w:t>
      </w:r>
      <w:r w:rsidR="00BD3216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Start"/>
      <w:r w:rsidR="00BD3216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="00BD3216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квалификации) </w:t>
      </w:r>
      <w:r w:rsidR="004144FB" w:rsidRPr="004144FB">
        <w:rPr>
          <w:rFonts w:ascii="Times New Roman" w:hAnsi="Times New Roman" w:cs="Times New Roman"/>
          <w:sz w:val="28"/>
          <w:szCs w:val="28"/>
        </w:rPr>
        <w:t>«</w:t>
      </w:r>
      <w:r w:rsidR="004144FB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ДОО на основе системно-деятельностного подхода в соответствии с ФГОС ДО»</w:t>
      </w:r>
      <w:r w:rsidR="00321E49">
        <w:rPr>
          <w:rFonts w:ascii="Times New Roman" w:hAnsi="Times New Roman" w:cs="Times New Roman"/>
          <w:sz w:val="28"/>
          <w:szCs w:val="28"/>
        </w:rPr>
        <w:t>.</w:t>
      </w:r>
      <w:r w:rsidR="008B50AC">
        <w:rPr>
          <w:rFonts w:ascii="Times New Roman" w:hAnsi="Times New Roman" w:cs="Times New Roman"/>
          <w:sz w:val="28"/>
          <w:szCs w:val="28"/>
        </w:rPr>
        <w:t xml:space="preserve"> К освоению программы допускаются </w:t>
      </w:r>
      <w:proofErr w:type="gramStart"/>
      <w:r w:rsidR="008B50A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8B50AC">
        <w:rPr>
          <w:rFonts w:ascii="Times New Roman" w:hAnsi="Times New Roman" w:cs="Times New Roman"/>
          <w:sz w:val="28"/>
          <w:szCs w:val="28"/>
        </w:rPr>
        <w:t xml:space="preserve"> имеющие высшее и (или) сред</w:t>
      </w:r>
      <w:r w:rsidR="00B906F6">
        <w:rPr>
          <w:rFonts w:ascii="Times New Roman" w:hAnsi="Times New Roman" w:cs="Times New Roman"/>
          <w:sz w:val="28"/>
          <w:szCs w:val="28"/>
        </w:rPr>
        <w:t>нее специальное образование.</w:t>
      </w:r>
    </w:p>
    <w:p w:rsidR="005A3406" w:rsidRPr="005A3406" w:rsidRDefault="005A3406" w:rsidP="005A34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216" w:rsidRPr="004F01FF" w:rsidRDefault="006C0B35" w:rsidP="002D6D09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35">
        <w:rPr>
          <w:rFonts w:ascii="Times New Roman" w:hAnsi="Times New Roman" w:cs="Times New Roman"/>
          <w:b/>
          <w:sz w:val="28"/>
          <w:szCs w:val="28"/>
        </w:rPr>
        <w:t xml:space="preserve">Характеристика ДПОП (повышение квалификации) </w:t>
      </w:r>
      <w:r w:rsidR="004F01FF" w:rsidRPr="004F01FF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4F01FF" w:rsidRPr="004F01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01FF" w:rsidRPr="004F01FF">
        <w:rPr>
          <w:rFonts w:ascii="Times New Roman" w:hAnsi="Times New Roman" w:cs="Times New Roman"/>
          <w:sz w:val="28"/>
          <w:szCs w:val="28"/>
        </w:rPr>
        <w:t>»</w:t>
      </w:r>
      <w:r w:rsidR="00321E49">
        <w:rPr>
          <w:rFonts w:ascii="Times New Roman" w:hAnsi="Times New Roman" w:cs="Times New Roman"/>
          <w:sz w:val="28"/>
          <w:szCs w:val="28"/>
        </w:rPr>
        <w:t>.</w:t>
      </w:r>
    </w:p>
    <w:p w:rsidR="00B906F6" w:rsidRDefault="00B906F6" w:rsidP="00B906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F6">
        <w:rPr>
          <w:rFonts w:ascii="Times New Roman" w:hAnsi="Times New Roman" w:cs="Times New Roman"/>
          <w:sz w:val="28"/>
          <w:szCs w:val="28"/>
        </w:rPr>
        <w:t>П</w:t>
      </w:r>
      <w:r w:rsidR="005408B0">
        <w:rPr>
          <w:rFonts w:ascii="Times New Roman" w:hAnsi="Times New Roman" w:cs="Times New Roman"/>
          <w:sz w:val="28"/>
          <w:szCs w:val="28"/>
        </w:rPr>
        <w:t>рограмма реализуется в ГАУДПО Липецкой области</w:t>
      </w:r>
      <w:r w:rsidRPr="00B906F6">
        <w:rPr>
          <w:rFonts w:ascii="Times New Roman" w:hAnsi="Times New Roman" w:cs="Times New Roman"/>
          <w:sz w:val="28"/>
          <w:szCs w:val="28"/>
        </w:rPr>
        <w:t xml:space="preserve"> «И</w:t>
      </w:r>
      <w:r w:rsidR="00321E49">
        <w:rPr>
          <w:rFonts w:ascii="Times New Roman" w:hAnsi="Times New Roman" w:cs="Times New Roman"/>
          <w:sz w:val="28"/>
          <w:szCs w:val="28"/>
        </w:rPr>
        <w:t>нституте развития образования</w:t>
      </w:r>
      <w:r w:rsidRPr="00B906F6">
        <w:rPr>
          <w:rFonts w:ascii="Times New Roman" w:hAnsi="Times New Roman" w:cs="Times New Roman"/>
          <w:sz w:val="28"/>
          <w:szCs w:val="28"/>
        </w:rPr>
        <w:t>»</w:t>
      </w:r>
      <w:r w:rsidR="00321E49">
        <w:rPr>
          <w:rFonts w:ascii="Times New Roman" w:hAnsi="Times New Roman" w:cs="Times New Roman"/>
          <w:sz w:val="28"/>
          <w:szCs w:val="28"/>
        </w:rPr>
        <w:t>. Главной задачей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уровня профессионального мастерства воспитателей дошкольных образовательных организаций в осуществлении образовательной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ФГОС ДО и выработка устойчивой мотивации к самообразованию и саморазвитию.</w:t>
      </w:r>
    </w:p>
    <w:p w:rsidR="00A169E3" w:rsidRDefault="00A169E3" w:rsidP="00A16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</w:t>
      </w:r>
      <w:r w:rsidR="00CF13C2">
        <w:rPr>
          <w:rFonts w:ascii="Times New Roman" w:hAnsi="Times New Roman" w:cs="Times New Roman"/>
          <w:sz w:val="28"/>
          <w:szCs w:val="28"/>
        </w:rPr>
        <w:t>ивные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CF13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освоения ДПОП (повышение квалификации) </w:t>
      </w:r>
      <w:r w:rsidR="004F01FF" w:rsidRPr="004F01FF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4F01FF" w:rsidRPr="004F01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01FF" w:rsidRPr="004F0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Приказом Минобрнауки РФ от 01.07.2013 г. № 499 приведены в следующей таблице:</w:t>
      </w:r>
    </w:p>
    <w:p w:rsidR="00547773" w:rsidRDefault="00547773" w:rsidP="00A16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A169E3" w:rsidTr="00A169E3">
        <w:tc>
          <w:tcPr>
            <w:tcW w:w="2084" w:type="dxa"/>
          </w:tcPr>
          <w:p w:rsidR="00A169E3" w:rsidRPr="009208D0" w:rsidRDefault="00A169E3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ДПОП</w:t>
            </w:r>
          </w:p>
        </w:tc>
        <w:tc>
          <w:tcPr>
            <w:tcW w:w="2084" w:type="dxa"/>
          </w:tcPr>
          <w:p w:rsidR="00A169E3" w:rsidRPr="009208D0" w:rsidRDefault="00A169E3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r w:rsidR="00547773"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принятой классификацией ДПОП</w:t>
            </w:r>
          </w:p>
        </w:tc>
        <w:tc>
          <w:tcPr>
            <w:tcW w:w="2084" w:type="dxa"/>
          </w:tcPr>
          <w:p w:rsidR="00A169E3" w:rsidRPr="009208D0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4" w:type="dxa"/>
          </w:tcPr>
          <w:p w:rsidR="00A169E3" w:rsidRPr="009208D0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 ДПОП (повышение квалификации)</w:t>
            </w:r>
          </w:p>
        </w:tc>
        <w:tc>
          <w:tcPr>
            <w:tcW w:w="2084" w:type="dxa"/>
          </w:tcPr>
          <w:p w:rsidR="00A169E3" w:rsidRPr="009208D0" w:rsidRDefault="009208D0" w:rsidP="009208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(в зачетных единицах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208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9E3" w:rsidTr="00A169E3">
        <w:tc>
          <w:tcPr>
            <w:tcW w:w="2084" w:type="dxa"/>
          </w:tcPr>
          <w:p w:rsidR="00A169E3" w:rsidRPr="00CF13C2" w:rsidRDefault="00CF13C2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C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 на основе системно-деятельностного подхода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84" w:type="dxa"/>
          </w:tcPr>
          <w:p w:rsidR="00A169E3" w:rsidRPr="00CF13C2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84" w:type="dxa"/>
          </w:tcPr>
          <w:p w:rsidR="00A169E3" w:rsidRPr="00CF13C2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C2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</w:p>
        </w:tc>
        <w:tc>
          <w:tcPr>
            <w:tcW w:w="2084" w:type="dxa"/>
          </w:tcPr>
          <w:p w:rsidR="00A169E3" w:rsidRPr="00CF13C2" w:rsidRDefault="009208D0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C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084" w:type="dxa"/>
          </w:tcPr>
          <w:p w:rsidR="00A169E3" w:rsidRPr="00981F05" w:rsidRDefault="00DA1689" w:rsidP="00A169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69E3" w:rsidRDefault="00A169E3" w:rsidP="00A16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50" w:rsidRPr="004F01FF" w:rsidRDefault="008C36E3" w:rsidP="008C36E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педагогических работников, обучающихся по ДПОП </w:t>
      </w:r>
      <w:r w:rsidR="004F01FF" w:rsidRPr="004F01FF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4F01FF" w:rsidRPr="004F01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01FF" w:rsidRPr="004F01FF">
        <w:rPr>
          <w:rFonts w:ascii="Times New Roman" w:hAnsi="Times New Roman" w:cs="Times New Roman"/>
          <w:sz w:val="28"/>
          <w:szCs w:val="28"/>
        </w:rPr>
        <w:t>»</w:t>
      </w:r>
      <w:r w:rsidR="004F01FF">
        <w:rPr>
          <w:rFonts w:ascii="Times New Roman" w:hAnsi="Times New Roman" w:cs="Times New Roman"/>
          <w:sz w:val="28"/>
          <w:szCs w:val="28"/>
        </w:rPr>
        <w:t>.</w:t>
      </w:r>
    </w:p>
    <w:p w:rsidR="003B192B" w:rsidRDefault="003B192B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DA1689">
        <w:rPr>
          <w:rFonts w:ascii="Times New Roman" w:hAnsi="Times New Roman" w:cs="Times New Roman"/>
          <w:sz w:val="28"/>
          <w:szCs w:val="28"/>
        </w:rPr>
        <w:t>воспитателей ДОО</w:t>
      </w:r>
      <w:r w:rsidR="00AD288D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51250">
        <w:rPr>
          <w:rFonts w:ascii="Times New Roman" w:hAnsi="Times New Roman" w:cs="Times New Roman"/>
          <w:sz w:val="28"/>
          <w:szCs w:val="28"/>
        </w:rPr>
        <w:t xml:space="preserve"> педагогическа</w:t>
      </w:r>
      <w:proofErr w:type="gramStart"/>
      <w:r w:rsidR="0005125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D288D">
        <w:rPr>
          <w:rFonts w:ascii="Times New Roman" w:hAnsi="Times New Roman" w:cs="Times New Roman"/>
          <w:sz w:val="28"/>
          <w:szCs w:val="28"/>
        </w:rPr>
        <w:t>образование детей раннего и дошкольного возраста</w:t>
      </w:r>
      <w:r w:rsidR="00051250">
        <w:rPr>
          <w:rFonts w:ascii="Times New Roman" w:hAnsi="Times New Roman" w:cs="Times New Roman"/>
          <w:sz w:val="28"/>
          <w:szCs w:val="28"/>
        </w:rPr>
        <w:t>)</w:t>
      </w:r>
      <w:r w:rsidR="00AD288D">
        <w:rPr>
          <w:rFonts w:ascii="Times New Roman" w:hAnsi="Times New Roman" w:cs="Times New Roman"/>
          <w:sz w:val="28"/>
          <w:szCs w:val="28"/>
        </w:rPr>
        <w:t>.</w:t>
      </w:r>
    </w:p>
    <w:p w:rsidR="003B192B" w:rsidRDefault="003B192B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A67D0E">
        <w:rPr>
          <w:rFonts w:ascii="Times New Roman" w:hAnsi="Times New Roman" w:cs="Times New Roman"/>
          <w:sz w:val="28"/>
          <w:szCs w:val="28"/>
        </w:rPr>
        <w:t>воспитателей ДОО</w:t>
      </w:r>
      <w:r w:rsidR="00DA1689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тся:</w:t>
      </w:r>
      <w:r w:rsidR="009A6AB1">
        <w:rPr>
          <w:rFonts w:ascii="Times New Roman" w:hAnsi="Times New Roman" w:cs="Times New Roman"/>
          <w:sz w:val="28"/>
          <w:szCs w:val="28"/>
        </w:rPr>
        <w:t xml:space="preserve"> </w:t>
      </w:r>
      <w:r w:rsidR="00321E49">
        <w:rPr>
          <w:rFonts w:ascii="Times New Roman" w:hAnsi="Times New Roman" w:cs="Times New Roman"/>
          <w:sz w:val="28"/>
          <w:szCs w:val="28"/>
        </w:rPr>
        <w:t xml:space="preserve">образовательный процесс, развивающая предметно-пространственная </w:t>
      </w:r>
      <w:r w:rsidR="00AD288D">
        <w:rPr>
          <w:rFonts w:ascii="Times New Roman" w:hAnsi="Times New Roman" w:cs="Times New Roman"/>
          <w:sz w:val="28"/>
          <w:szCs w:val="28"/>
        </w:rPr>
        <w:t xml:space="preserve">среда, виды детской деятельности, </w:t>
      </w:r>
      <w:r w:rsidR="00981F05">
        <w:rPr>
          <w:rFonts w:ascii="Times New Roman" w:hAnsi="Times New Roman" w:cs="Times New Roman"/>
          <w:sz w:val="28"/>
          <w:szCs w:val="28"/>
        </w:rPr>
        <w:t xml:space="preserve">возрастные психолого-педагогические </w:t>
      </w:r>
      <w:r w:rsidR="00AD288D">
        <w:rPr>
          <w:rFonts w:ascii="Times New Roman" w:hAnsi="Times New Roman" w:cs="Times New Roman"/>
          <w:sz w:val="28"/>
          <w:szCs w:val="28"/>
        </w:rPr>
        <w:t>особенности детей</w:t>
      </w:r>
      <w:r w:rsidR="00DA1689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  <w:r w:rsidR="00087E6E">
        <w:rPr>
          <w:rFonts w:ascii="Times New Roman" w:hAnsi="Times New Roman" w:cs="Times New Roman"/>
          <w:sz w:val="28"/>
          <w:szCs w:val="28"/>
        </w:rPr>
        <w:t>.</w:t>
      </w:r>
    </w:p>
    <w:p w:rsidR="003B192B" w:rsidRDefault="003B192B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A67D0E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6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C06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B86C06">
        <w:rPr>
          <w:rFonts w:ascii="Times New Roman" w:hAnsi="Times New Roman" w:cs="Times New Roman"/>
          <w:sz w:val="28"/>
          <w:szCs w:val="28"/>
        </w:rPr>
        <w:t>, воспитательная, методическая</w:t>
      </w:r>
      <w:r w:rsidR="00087E6E">
        <w:rPr>
          <w:rFonts w:ascii="Times New Roman" w:hAnsi="Times New Roman" w:cs="Times New Roman"/>
          <w:sz w:val="28"/>
          <w:szCs w:val="28"/>
        </w:rPr>
        <w:t>.</w:t>
      </w:r>
    </w:p>
    <w:p w:rsidR="00997F97" w:rsidRPr="00326B3E" w:rsidRDefault="003B192B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4C3835">
        <w:rPr>
          <w:rFonts w:ascii="Times New Roman" w:hAnsi="Times New Roman" w:cs="Times New Roman"/>
          <w:sz w:val="28"/>
          <w:szCs w:val="28"/>
        </w:rPr>
        <w:t>воспитателей дошкольн</w:t>
      </w:r>
      <w:r w:rsidR="00087E6E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="00087E6E" w:rsidRPr="00EC554A">
        <w:rPr>
          <w:rFonts w:ascii="Times New Roman" w:hAnsi="Times New Roman" w:cs="Times New Roman"/>
          <w:sz w:val="28"/>
          <w:szCs w:val="28"/>
        </w:rPr>
        <w:t>организаций</w:t>
      </w:r>
      <w:r w:rsidR="00326B3E">
        <w:rPr>
          <w:rFonts w:ascii="Times New Roman" w:hAnsi="Times New Roman" w:cs="Times New Roman"/>
          <w:sz w:val="28"/>
          <w:szCs w:val="28"/>
        </w:rPr>
        <w:t xml:space="preserve"> </w:t>
      </w:r>
      <w:r w:rsidRPr="00326B3E">
        <w:rPr>
          <w:rFonts w:ascii="Times New Roman" w:hAnsi="Times New Roman" w:cs="Times New Roman"/>
          <w:sz w:val="28"/>
          <w:szCs w:val="28"/>
        </w:rPr>
        <w:t>в</w:t>
      </w:r>
      <w:r w:rsidRPr="00EC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B3E">
        <w:rPr>
          <w:rFonts w:ascii="Times New Roman" w:hAnsi="Times New Roman" w:cs="Times New Roman"/>
          <w:sz w:val="28"/>
          <w:szCs w:val="28"/>
        </w:rPr>
        <w:t>области педагогической деятельности</w:t>
      </w:r>
      <w:r w:rsidR="00326B3E">
        <w:rPr>
          <w:rFonts w:ascii="Times New Roman" w:hAnsi="Times New Roman" w:cs="Times New Roman"/>
          <w:sz w:val="28"/>
          <w:szCs w:val="28"/>
        </w:rPr>
        <w:t xml:space="preserve"> </w:t>
      </w:r>
      <w:r w:rsidR="00326B3E" w:rsidRPr="00326B3E">
        <w:rPr>
          <w:rFonts w:ascii="Times New Roman" w:hAnsi="Times New Roman" w:cs="Times New Roman"/>
          <w:sz w:val="28"/>
          <w:szCs w:val="28"/>
        </w:rPr>
        <w:t>(образование детей раннего и дошкольного возраста)</w:t>
      </w:r>
      <w:r w:rsidRPr="00326B3E">
        <w:rPr>
          <w:rFonts w:ascii="Times New Roman" w:hAnsi="Times New Roman" w:cs="Times New Roman"/>
          <w:sz w:val="28"/>
          <w:szCs w:val="28"/>
        </w:rPr>
        <w:t>:</w:t>
      </w:r>
    </w:p>
    <w:p w:rsidR="00A67D0E" w:rsidRDefault="00A67D0E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возможностей, потребностей, достижений воспитанников в области дошкольного образования и проектирование на основе полученных результатов рабочих программ и индивидуальных маршрутов обучения, воспитания, развития;</w:t>
      </w:r>
    </w:p>
    <w:p w:rsidR="00A67D0E" w:rsidRDefault="00A67D0E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и воспитания в сфере образования с использованием</w:t>
      </w:r>
      <w:r w:rsidR="00351EB7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соответствующих возрастным особенностям </w:t>
      </w:r>
      <w:r w:rsidR="00351EB7">
        <w:rPr>
          <w:rFonts w:ascii="Times New Roman" w:hAnsi="Times New Roman" w:cs="Times New Roman"/>
          <w:sz w:val="28"/>
          <w:szCs w:val="28"/>
        </w:rPr>
        <w:t>детей раннего и дошкольного возраста;</w:t>
      </w:r>
    </w:p>
    <w:p w:rsidR="00351EB7" w:rsidRDefault="00351EB7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с родителями, общественными и образовательными организациями для решения задач профессиональной деятельности;</w:t>
      </w:r>
    </w:p>
    <w:p w:rsidR="00351EB7" w:rsidRDefault="00351EB7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возможностей образовательной среды дошкольной образовательной организации для обеспечения качества дошкольного образования;</w:t>
      </w:r>
    </w:p>
    <w:p w:rsidR="00351EB7" w:rsidRDefault="00351EB7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профессионального самообразования и личностного роста, проектировани</w:t>
      </w:r>
      <w:r w:rsidR="004D0897">
        <w:rPr>
          <w:rFonts w:ascii="Times New Roman" w:hAnsi="Times New Roman" w:cs="Times New Roman"/>
          <w:sz w:val="28"/>
          <w:szCs w:val="28"/>
        </w:rPr>
        <w:t>е дальне</w:t>
      </w:r>
      <w:r w:rsidR="00EC554A">
        <w:rPr>
          <w:rFonts w:ascii="Times New Roman" w:hAnsi="Times New Roman" w:cs="Times New Roman"/>
          <w:sz w:val="28"/>
          <w:szCs w:val="28"/>
        </w:rPr>
        <w:t>йшего о</w:t>
      </w:r>
      <w:r w:rsidR="003A62A8">
        <w:rPr>
          <w:rFonts w:ascii="Times New Roman" w:hAnsi="Times New Roman" w:cs="Times New Roman"/>
          <w:sz w:val="28"/>
          <w:szCs w:val="28"/>
        </w:rPr>
        <w:t>бразовательного маршрута.</w:t>
      </w:r>
    </w:p>
    <w:p w:rsidR="00315FEF" w:rsidRDefault="00315FEF" w:rsidP="00087E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2B" w:rsidRDefault="003B192B" w:rsidP="003B192B">
      <w:pPr>
        <w:pStyle w:val="a3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2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3B192B" w:rsidRDefault="00E335DF" w:rsidP="003B192B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406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E34EAA">
        <w:rPr>
          <w:rFonts w:ascii="Times New Roman" w:hAnsi="Times New Roman" w:cs="Times New Roman"/>
          <w:sz w:val="28"/>
          <w:szCs w:val="28"/>
        </w:rPr>
        <w:t xml:space="preserve">воспитателей дошкольных образовательных организаций </w:t>
      </w:r>
      <w:r w:rsidRPr="005A3406">
        <w:rPr>
          <w:rFonts w:ascii="Times New Roman" w:hAnsi="Times New Roman" w:cs="Times New Roman"/>
          <w:sz w:val="28"/>
          <w:szCs w:val="28"/>
        </w:rPr>
        <w:t>осуществляется не реже одного раза в три года. Оценка уровня знаний профессорско-преподавательским составом ГАУДПО ЛО «ИРО» проводится по результатам текущего контроля</w:t>
      </w:r>
      <w:r w:rsidR="009A4A3F">
        <w:rPr>
          <w:rFonts w:ascii="Times New Roman" w:hAnsi="Times New Roman" w:cs="Times New Roman"/>
          <w:sz w:val="28"/>
          <w:szCs w:val="28"/>
        </w:rPr>
        <w:t xml:space="preserve"> в форме фронтальной беседы и</w:t>
      </w:r>
      <w:r w:rsidR="0099144A">
        <w:rPr>
          <w:rFonts w:ascii="Times New Roman" w:hAnsi="Times New Roman" w:cs="Times New Roman"/>
          <w:sz w:val="28"/>
          <w:szCs w:val="28"/>
        </w:rPr>
        <w:t xml:space="preserve"> </w:t>
      </w:r>
      <w:r w:rsidR="009A4A3F" w:rsidRPr="009A4A3F">
        <w:rPr>
          <w:rFonts w:ascii="Times New Roman" w:hAnsi="Times New Roman" w:cs="Times New Roman"/>
          <w:sz w:val="28"/>
          <w:szCs w:val="28"/>
        </w:rPr>
        <w:t>тестирования</w:t>
      </w:r>
      <w:r w:rsidR="0099144A">
        <w:rPr>
          <w:rFonts w:ascii="Times New Roman" w:hAnsi="Times New Roman" w:cs="Times New Roman"/>
          <w:sz w:val="28"/>
          <w:szCs w:val="28"/>
        </w:rPr>
        <w:t xml:space="preserve"> </w:t>
      </w:r>
      <w:r w:rsidRPr="005A3406">
        <w:rPr>
          <w:rFonts w:ascii="Times New Roman" w:hAnsi="Times New Roman" w:cs="Times New Roman"/>
          <w:sz w:val="28"/>
          <w:szCs w:val="28"/>
        </w:rPr>
        <w:t>и итоговой аттестации</w:t>
      </w:r>
      <w:r w:rsidR="00DF32FD">
        <w:rPr>
          <w:rFonts w:ascii="Times New Roman" w:hAnsi="Times New Roman" w:cs="Times New Roman"/>
          <w:sz w:val="28"/>
          <w:szCs w:val="28"/>
        </w:rPr>
        <w:t xml:space="preserve"> </w:t>
      </w:r>
      <w:r w:rsidR="009A4A3F" w:rsidRPr="009A4A3F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A4A3F">
        <w:rPr>
          <w:rFonts w:ascii="Times New Roman" w:hAnsi="Times New Roman" w:cs="Times New Roman"/>
          <w:sz w:val="28"/>
          <w:szCs w:val="28"/>
        </w:rPr>
        <w:t>зачет</w:t>
      </w:r>
      <w:r w:rsidR="009A4A3F" w:rsidRPr="009A4A3F">
        <w:rPr>
          <w:rFonts w:ascii="Times New Roman" w:hAnsi="Times New Roman" w:cs="Times New Roman"/>
          <w:sz w:val="28"/>
          <w:szCs w:val="28"/>
        </w:rPr>
        <w:t>а</w:t>
      </w:r>
      <w:r w:rsidR="009A4A3F">
        <w:rPr>
          <w:rFonts w:ascii="Times New Roman" w:hAnsi="Times New Roman" w:cs="Times New Roman"/>
          <w:i/>
          <w:sz w:val="28"/>
          <w:szCs w:val="28"/>
        </w:rPr>
        <w:t>.</w:t>
      </w:r>
    </w:p>
    <w:p w:rsidR="00E34EAA" w:rsidRDefault="00E335DF" w:rsidP="00E34EAA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профессиональных и общих компетенций </w:t>
      </w:r>
      <w:r>
        <w:rPr>
          <w:rFonts w:ascii="Times New Roman" w:hAnsi="Times New Roman" w:cs="Times New Roman"/>
          <w:sz w:val="28"/>
          <w:szCs w:val="28"/>
        </w:rPr>
        <w:t>в рамках имеющихся квалификаций, качественное изменение которых осуществляется в процессе обучения</w:t>
      </w:r>
      <w:r w:rsidRPr="00E34EAA">
        <w:rPr>
          <w:rFonts w:ascii="Times New Roman" w:hAnsi="Times New Roman" w:cs="Times New Roman"/>
          <w:sz w:val="28"/>
          <w:szCs w:val="28"/>
        </w:rPr>
        <w:t>:</w:t>
      </w:r>
    </w:p>
    <w:p w:rsidR="00E34EAA" w:rsidRPr="00E34EAA" w:rsidRDefault="00E34EAA" w:rsidP="00E34EAA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EA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34EAA">
        <w:rPr>
          <w:rFonts w:ascii="Times New Roman" w:hAnsi="Times New Roman" w:cs="Times New Roman"/>
          <w:sz w:val="28"/>
          <w:szCs w:val="28"/>
        </w:rPr>
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E34EAA" w:rsidRPr="00E34EAA" w:rsidRDefault="00E34EAA" w:rsidP="00E34EA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Готов применять современные методики и технологии для обеспечения качества образовательного процесса.</w:t>
      </w:r>
    </w:p>
    <w:p w:rsidR="00E34EAA" w:rsidRPr="00E34EAA" w:rsidRDefault="00E34EAA" w:rsidP="00E34EA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Способен</w:t>
      </w:r>
      <w:proofErr w:type="gramEnd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комплектов на основе системно-деятельностного подхода в соответствии с ФГОС дошкольного образования.</w:t>
      </w:r>
    </w:p>
    <w:p w:rsidR="00E335DF" w:rsidRDefault="00E34EAA" w:rsidP="00E34E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E34EAA" w:rsidRDefault="00336BED" w:rsidP="00E34EA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336BE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466E9" w:rsidRDefault="00E34EAA" w:rsidP="008542C1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тенденции развития дошкольного образования;</w:t>
      </w:r>
    </w:p>
    <w:p w:rsidR="00E34EAA" w:rsidRPr="00E34EAA" w:rsidRDefault="00E34EAA" w:rsidP="008542C1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современные методики и технологии для обеспечения качества образовательного процесса в соответствии с ФГОС </w:t>
      </w:r>
      <w:proofErr w:type="gramStart"/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EAA" w:rsidRPr="00E34EAA" w:rsidRDefault="00E34EAA" w:rsidP="008542C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работы с детьми раннего и дошкольного возраста с учетом системно-деятельностного подхода;</w:t>
      </w:r>
    </w:p>
    <w:p w:rsidR="00E34EAA" w:rsidRPr="00E34EAA" w:rsidRDefault="00E34EAA" w:rsidP="008542C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физического и психического развития ребенка в раннем и дошкольном возрасте;</w:t>
      </w:r>
    </w:p>
    <w:p w:rsidR="00E34EAA" w:rsidRPr="00E34EAA" w:rsidRDefault="00E34EAA" w:rsidP="00E34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становления и развития детских видов деятельности в раннем и дошкольном возрасте.</w:t>
      </w:r>
    </w:p>
    <w:p w:rsidR="00336BED" w:rsidRPr="00E34EAA" w:rsidRDefault="00336BED" w:rsidP="003B19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ED" w:rsidRPr="00E34EAA" w:rsidRDefault="00336BED" w:rsidP="003B192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EA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образовательн</w:t>
      </w:r>
      <w:r w:rsidR="0041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среду в соответствии с ФГОС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реализовывать образовательную деятельность с учётом современных педагогических технологий;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всеми видами развивающих деятельностей дошкольника (игровой, продуктивной, познавательно-исследовательской);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проявления познавательной активности воспитанников;</w:t>
      </w:r>
    </w:p>
    <w:p w:rsidR="00E34EAA" w:rsidRPr="00E34EAA" w:rsidRDefault="00E34EAA" w:rsidP="00E34EA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E34EAA" w:rsidRPr="00E34EAA" w:rsidRDefault="00E34EAA" w:rsidP="003B192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89E" w:rsidRDefault="0074789E" w:rsidP="0074789E">
      <w:pPr>
        <w:pStyle w:val="a3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74789E" w:rsidRDefault="0074789E" w:rsidP="0074789E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89E" w:rsidRDefault="0074789E" w:rsidP="00315FE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3281" w:rsidRDefault="00173281" w:rsidP="001732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повышения квалификации по программе </w:t>
      </w:r>
      <w:r w:rsidR="004144FB" w:rsidRPr="004144FB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</w:t>
      </w:r>
      <w:proofErr w:type="gramStart"/>
      <w:r w:rsidR="004144FB" w:rsidRPr="004144FB">
        <w:rPr>
          <w:rFonts w:ascii="Times New Roman" w:hAnsi="Times New Roman" w:cs="Times New Roman"/>
          <w:sz w:val="28"/>
          <w:szCs w:val="28"/>
        </w:rPr>
        <w:t>»</w:t>
      </w:r>
      <w:r w:rsidRPr="00173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281">
        <w:rPr>
          <w:rFonts w:ascii="Times New Roman" w:hAnsi="Times New Roman" w:cs="Times New Roman"/>
          <w:sz w:val="28"/>
          <w:szCs w:val="28"/>
        </w:rPr>
        <w:t xml:space="preserve">ключает: перечень, трудоемкость, наименование </w:t>
      </w:r>
      <w:r w:rsidR="00087CE7">
        <w:rPr>
          <w:rFonts w:ascii="Times New Roman" w:hAnsi="Times New Roman" w:cs="Times New Roman"/>
          <w:sz w:val="28"/>
          <w:szCs w:val="28"/>
        </w:rPr>
        <w:t>модулей</w:t>
      </w:r>
      <w:r w:rsidRPr="00173281">
        <w:rPr>
          <w:rFonts w:ascii="Times New Roman" w:hAnsi="Times New Roman" w:cs="Times New Roman"/>
          <w:sz w:val="28"/>
          <w:szCs w:val="28"/>
        </w:rPr>
        <w:t xml:space="preserve"> и количество часов аудиторной, самостоятельной работы, занятий </w:t>
      </w:r>
      <w:proofErr w:type="spellStart"/>
      <w:r w:rsidRPr="00173281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173281">
        <w:rPr>
          <w:rFonts w:ascii="Times New Roman" w:hAnsi="Times New Roman" w:cs="Times New Roman"/>
          <w:sz w:val="28"/>
          <w:szCs w:val="28"/>
        </w:rPr>
        <w:t xml:space="preserve"> дистанционных технологий, формы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81" w:rsidRPr="00173281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3281">
        <w:rPr>
          <w:rFonts w:ascii="Times New Roman" w:hAnsi="Times New Roman" w:cs="Times New Roman"/>
          <w:b/>
          <w:bCs/>
          <w:iCs/>
          <w:sz w:val="28"/>
          <w:szCs w:val="28"/>
        </w:rPr>
        <w:t>УЧЕБНЫЙ ПЛАН</w:t>
      </w:r>
    </w:p>
    <w:p w:rsidR="00173281" w:rsidRPr="00173281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32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дополнительной профессиональной образовательной программы </w:t>
      </w:r>
    </w:p>
    <w:p w:rsidR="00173281" w:rsidRPr="005A3406" w:rsidRDefault="00173281" w:rsidP="00420DF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4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(повышение квалификации)  </w:t>
      </w:r>
    </w:p>
    <w:p w:rsidR="00173281" w:rsidRDefault="004144FB" w:rsidP="00414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4FB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44FB" w:rsidRPr="00173281" w:rsidRDefault="004144FB" w:rsidP="00414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E7" w:rsidRPr="00087CE7" w:rsidRDefault="00173281" w:rsidP="00087CE7">
      <w:pPr>
        <w:jc w:val="both"/>
        <w:rPr>
          <w:rFonts w:ascii="Times New Roman" w:hAnsi="Times New Roman" w:cs="Times New Roman"/>
          <w:sz w:val="28"/>
          <w:szCs w:val="28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87CE7" w:rsidRPr="00087CE7">
        <w:rPr>
          <w:rFonts w:ascii="Times New Roman" w:hAnsi="Times New Roman" w:cs="Times New Roman"/>
          <w:sz w:val="28"/>
          <w:szCs w:val="28"/>
        </w:rPr>
        <w:t>совершенствование профессионально значимых компетенций</w:t>
      </w:r>
      <w:r w:rsidR="00087CE7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организаций</w:t>
      </w:r>
      <w:r w:rsidR="00087CE7" w:rsidRPr="00087CE7">
        <w:rPr>
          <w:rFonts w:ascii="Times New Roman" w:hAnsi="Times New Roman" w:cs="Times New Roman"/>
          <w:sz w:val="28"/>
          <w:szCs w:val="28"/>
        </w:rPr>
        <w:t>, необходимых для решения образовательных задач развития детей раннего и дошкольного возраста на основе системно-деятельностного подхода в соответствии с требованиями ФГОС дошкольного образования.</w:t>
      </w:r>
    </w:p>
    <w:p w:rsidR="00CF28FE" w:rsidRPr="00CF28FE" w:rsidRDefault="00173281" w:rsidP="0017328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="0017121A" w:rsidRPr="0017121A">
        <w:rPr>
          <w:rFonts w:ascii="Times New Roman" w:hAnsi="Times New Roman" w:cs="Times New Roman"/>
          <w:i/>
          <w:sz w:val="28"/>
          <w:szCs w:val="28"/>
          <w:u w:val="single"/>
        </w:rPr>
        <w:t>воспитатели дошкольных образовательных организаций</w:t>
      </w:r>
    </w:p>
    <w:p w:rsidR="00173281" w:rsidRPr="00CF28FE" w:rsidRDefault="00173281" w:rsidP="0017328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lastRenderedPageBreak/>
        <w:t>Срок обучения:</w:t>
      </w:r>
      <w:r w:rsidR="00CF28FE" w:rsidRPr="0017121A">
        <w:rPr>
          <w:rFonts w:ascii="Times New Roman" w:hAnsi="Times New Roman" w:cs="Times New Roman"/>
          <w:i/>
          <w:sz w:val="28"/>
          <w:szCs w:val="28"/>
          <w:u w:val="single"/>
        </w:rPr>
        <w:t>72 часа</w:t>
      </w:r>
    </w:p>
    <w:p w:rsidR="00173281" w:rsidRPr="00173281" w:rsidRDefault="00173281" w:rsidP="0017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CF28FE" w:rsidRPr="004F01FF">
        <w:rPr>
          <w:rFonts w:ascii="Times New Roman" w:hAnsi="Times New Roman" w:cs="Times New Roman"/>
          <w:i/>
          <w:sz w:val="28"/>
          <w:szCs w:val="28"/>
          <w:u w:val="single"/>
        </w:rPr>
        <w:t>очн</w:t>
      </w:r>
      <w:r w:rsidR="004F01FF" w:rsidRPr="004F01FF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4F01FF" w:rsidRPr="004F01F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 использованием дистанционных технологий.</w:t>
      </w:r>
    </w:p>
    <w:p w:rsidR="00173281" w:rsidRPr="00173281" w:rsidRDefault="00173281" w:rsidP="00173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8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712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28FE" w:rsidRPr="0017121A">
        <w:rPr>
          <w:rFonts w:ascii="Times New Roman" w:hAnsi="Times New Roman" w:cs="Times New Roman"/>
          <w:i/>
          <w:sz w:val="28"/>
          <w:szCs w:val="28"/>
          <w:u w:val="single"/>
        </w:rPr>
        <w:t>8 академических часов в день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694"/>
        <w:gridCol w:w="951"/>
        <w:gridCol w:w="891"/>
        <w:gridCol w:w="851"/>
        <w:gridCol w:w="850"/>
        <w:gridCol w:w="851"/>
        <w:gridCol w:w="2551"/>
      </w:tblGrid>
      <w:tr w:rsidR="00173281" w:rsidRPr="00173281" w:rsidTr="00EC554A">
        <w:trPr>
          <w:trHeight w:val="508"/>
        </w:trPr>
        <w:tc>
          <w:tcPr>
            <w:tcW w:w="747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173281" w:rsidRPr="00352794" w:rsidRDefault="00FE03F9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951" w:type="dxa"/>
            <w:vMerge w:val="restart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EC55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EC55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173281" w:rsidRPr="00352794" w:rsidRDefault="008620EB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 аттестации</w:t>
            </w:r>
          </w:p>
        </w:tc>
      </w:tr>
      <w:tr w:rsidR="00173281" w:rsidRPr="00173281" w:rsidTr="00EC554A">
        <w:trPr>
          <w:trHeight w:val="1087"/>
        </w:trPr>
        <w:tc>
          <w:tcPr>
            <w:tcW w:w="747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3527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3281" w:rsidRPr="00352794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73281" w:rsidRPr="00173281" w:rsidTr="00EC554A">
        <w:trPr>
          <w:trHeight w:val="348"/>
        </w:trPr>
        <w:tc>
          <w:tcPr>
            <w:tcW w:w="747" w:type="dxa"/>
          </w:tcPr>
          <w:p w:rsidR="00173281" w:rsidRPr="00EC554A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3281" w:rsidRPr="00AB3F84" w:rsidRDefault="00AB3F84" w:rsidP="003527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законодательства РФ в области </w:t>
            </w:r>
            <w:proofErr w:type="spellStart"/>
            <w:r w:rsidRPr="00AB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B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овременные</w:t>
            </w:r>
            <w:proofErr w:type="spellEnd"/>
            <w:r w:rsidRPr="00AB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подходы к организации образовательной деятельности в ДОО в соответствии с ФГОС ДО.</w:t>
            </w:r>
          </w:p>
        </w:tc>
        <w:tc>
          <w:tcPr>
            <w:tcW w:w="951" w:type="dxa"/>
          </w:tcPr>
          <w:p w:rsidR="00173281" w:rsidRPr="00AB3F84" w:rsidRDefault="00AB3F8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173281" w:rsidRPr="00AB3F84" w:rsidRDefault="00AB3F8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3281" w:rsidRPr="00AB3F84" w:rsidRDefault="00AB3F8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3281" w:rsidRPr="00AB3F84" w:rsidRDefault="00AB3F84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3281" w:rsidRPr="00011ABE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173281" w:rsidRPr="008C63FD" w:rsidRDefault="0017328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F1A" w:rsidRPr="00EC554A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образования.  Закон "Об образовании в РФ".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51E05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1A" w:rsidRPr="00EC554A" w:rsidRDefault="00DF0E1B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Професиональный</w:t>
            </w:r>
            <w:proofErr w:type="spellEnd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педагога. Концепция, основное содержание профессионального стандарта педагога дошкольного образования.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1A" w:rsidRPr="00EC554A" w:rsidRDefault="00EC554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развития детей в ДОО.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1A" w:rsidRPr="00011ABE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-40" w:right="1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педагогические технологии реализации  системно-деятельностного подхода в ДОО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-53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   Особенности познавательного развития дошкольников   на основе системно-деятельностного подхода.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-26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  </w:t>
            </w:r>
            <w:proofErr w:type="spellStart"/>
            <w:r w:rsidRPr="00854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8542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подход в речевом развитии дошкольников.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2C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социально-коммуникативному развитию детей дошкольного возраста.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69" w:right="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  Проектирование образовательного процесса в соответствии с ФГОС дошкольного образования.  Рабочие программы педагогов. ДОО.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EC554A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5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81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54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gramEnd"/>
            <w:r w:rsidRPr="00854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образовательная деятельность педагога с детьми с позиции системно-деятельностного подхода. </w:t>
            </w: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детского развития.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91" w:type="dxa"/>
          </w:tcPr>
          <w:p w:rsidR="00CB5F1A" w:rsidRPr="00551E05" w:rsidRDefault="00CB5F1A" w:rsidP="00CB5F1A">
            <w:pPr>
              <w:autoSpaceDE w:val="0"/>
              <w:snapToGrid w:val="0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Психолого-педагогическое и методическое сопровождение процесса освоения дошкольниками ООП </w:t>
            </w:r>
            <w:proofErr w:type="spellStart"/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</w:t>
            </w:r>
            <w:proofErr w:type="gramStart"/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.О</w:t>
            </w:r>
            <w:proofErr w:type="gramEnd"/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собенности</w:t>
            </w:r>
            <w:proofErr w:type="spellEnd"/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развития детей раннего возраста.</w:t>
            </w:r>
          </w:p>
        </w:tc>
        <w:tc>
          <w:tcPr>
            <w:tcW w:w="951" w:type="dxa"/>
          </w:tcPr>
          <w:p w:rsidR="00CB5F1A" w:rsidRPr="00156466" w:rsidRDefault="00156466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CB5F1A" w:rsidRPr="00156466" w:rsidRDefault="00156466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5F1A" w:rsidRPr="00156466" w:rsidRDefault="00156466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B5F1A" w:rsidRPr="00156466" w:rsidRDefault="00156466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B5F1A" w:rsidRPr="00011ABE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CB5F1A" w:rsidRPr="008C63FD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Психолого-педагогические особенности построения общения </w:t>
            </w: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педагога ДОО с воспитанниками.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ind w:left="1063" w:hanging="1091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lastRenderedPageBreak/>
              <w:t xml:space="preserve">2          </w:t>
            </w:r>
            <w:proofErr w:type="spellStart"/>
            <w:r w:rsidRPr="00551E05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ind w:left="1063" w:right="-82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CB5F1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ind w:left="-67" w:right="1" w:hanging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 при взаимодействии ДОО с родителями и социальными партнерами.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ind w:left="1063" w:hanging="1118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4                </w:t>
            </w:r>
            <w:proofErr w:type="spellStart"/>
            <w:r w:rsidRPr="00551E05">
              <w:rPr>
                <w:sz w:val="24"/>
                <w:szCs w:val="24"/>
              </w:rPr>
              <w:t>4</w:t>
            </w:r>
            <w:proofErr w:type="spellEnd"/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ind w:left="1063" w:hanging="1132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4              </w:t>
            </w:r>
            <w:proofErr w:type="spellStart"/>
            <w:r w:rsidRPr="00551E05">
              <w:rPr>
                <w:sz w:val="24"/>
                <w:szCs w:val="24"/>
              </w:rPr>
              <w:t>4</w:t>
            </w:r>
            <w:proofErr w:type="spellEnd"/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EC554A" w:rsidP="00EC5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проблемы адаптации в ДОО детей раннего возраста.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ind w:left="1063" w:hanging="1159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2                </w:t>
            </w:r>
            <w:proofErr w:type="spellStart"/>
            <w:r w:rsidRPr="00551E05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EC554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личности ребенка раннего возраста в разных видах детской деятельности.                                                                                                                        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ind w:left="1459" w:hanging="140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E05">
              <w:rPr>
                <w:sz w:val="24"/>
                <w:szCs w:val="24"/>
                <w:shd w:val="clear" w:color="auto" w:fill="FFFFFF"/>
              </w:rPr>
              <w:t xml:space="preserve">4                                 </w:t>
            </w:r>
            <w:proofErr w:type="spellStart"/>
            <w:r w:rsidRPr="00551E05">
              <w:rPr>
                <w:sz w:val="24"/>
                <w:szCs w:val="24"/>
                <w:shd w:val="clear" w:color="auto" w:fill="FFFFFF"/>
              </w:rPr>
              <w:t>4</w:t>
            </w:r>
            <w:proofErr w:type="spellEnd"/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ind w:left="640" w:right="1309" w:hanging="34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1E05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ind w:left="1063" w:hanging="1091"/>
              <w:rPr>
                <w:sz w:val="24"/>
                <w:szCs w:val="24"/>
                <w:shd w:val="clear" w:color="auto" w:fill="FFFFFF"/>
              </w:rPr>
            </w:pPr>
            <w:r w:rsidRPr="00551E05">
              <w:rPr>
                <w:sz w:val="24"/>
                <w:szCs w:val="24"/>
                <w:shd w:val="clear" w:color="auto" w:fill="FFFFFF"/>
              </w:rPr>
              <w:t xml:space="preserve">   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DF0E1B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CB5F1A" w:rsidRPr="00173281" w:rsidTr="00EC554A">
        <w:trPr>
          <w:trHeight w:val="348"/>
        </w:trPr>
        <w:tc>
          <w:tcPr>
            <w:tcW w:w="747" w:type="dxa"/>
          </w:tcPr>
          <w:p w:rsidR="00CB5F1A" w:rsidRPr="00156466" w:rsidRDefault="00EC554A" w:rsidP="00CB5F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2.5.</w:t>
            </w:r>
          </w:p>
        </w:tc>
        <w:tc>
          <w:tcPr>
            <w:tcW w:w="2694" w:type="dxa"/>
          </w:tcPr>
          <w:p w:rsidR="00CB5F1A" w:rsidRPr="008542C1" w:rsidRDefault="00CB5F1A" w:rsidP="00CB5F1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игры в раннем детстве.</w:t>
            </w:r>
          </w:p>
        </w:tc>
        <w:tc>
          <w:tcPr>
            <w:tcW w:w="951" w:type="dxa"/>
          </w:tcPr>
          <w:p w:rsidR="00CB5F1A" w:rsidRPr="00551E05" w:rsidRDefault="00CB5F1A" w:rsidP="00CB5F1A">
            <w:pPr>
              <w:snapToGrid w:val="0"/>
              <w:ind w:left="1063" w:hanging="1091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 xml:space="preserve">2              </w:t>
            </w:r>
            <w:proofErr w:type="spellStart"/>
            <w:r w:rsidRPr="00551E05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89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5F1A" w:rsidRPr="00551E05" w:rsidRDefault="00CB5F1A" w:rsidP="00CB5F1A">
            <w:pPr>
              <w:snapToGrid w:val="0"/>
              <w:jc w:val="center"/>
              <w:rPr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F1A" w:rsidRPr="00551E05" w:rsidRDefault="00CB5F1A" w:rsidP="00CB5F1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B5F1A" w:rsidRPr="00551E05" w:rsidRDefault="00CB5F1A" w:rsidP="00CB5F1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B5F1A" w:rsidRPr="00551E05" w:rsidRDefault="00CB5F1A" w:rsidP="00CB5F1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pStyle w:val="a9"/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социализации детей дошкольного возраста в условиях современной </w:t>
            </w:r>
            <w:proofErr w:type="spellStart"/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54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ситуации.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тестирование</w:t>
            </w: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 детей с ОВЗ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тестирование</w:t>
            </w: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pStyle w:val="ac"/>
              <w:snapToGrid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двигательной деятельности детей в соответствии с требованиями ФГОС </w:t>
            </w:r>
            <w:proofErr w:type="gramStart"/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педагогического процесса в условиях реализации ФГОС </w:t>
            </w:r>
            <w:proofErr w:type="gramStart"/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sz w:val="24"/>
                <w:szCs w:val="24"/>
              </w:rPr>
              <w:t>тестирование</w:t>
            </w: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2.10.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условия эмоционального </w:t>
            </w:r>
            <w:r w:rsidRPr="0085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детей раннего и дошкольного возраста.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pStyle w:val="ac"/>
              <w:snapToGrid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>Технологии системно-деятельностного подхода  в  образовательном процессе с детьми дошкольного возраста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DF0E1B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2.12.</w:t>
            </w:r>
          </w:p>
        </w:tc>
        <w:tc>
          <w:tcPr>
            <w:tcW w:w="2694" w:type="dxa"/>
          </w:tcPr>
          <w:p w:rsidR="00777E19" w:rsidRPr="008542C1" w:rsidRDefault="00777E19" w:rsidP="00777E19">
            <w:pPr>
              <w:pStyle w:val="ac"/>
              <w:snapToGrid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изобразительной деятельности  и конструирования в ДОО в соответствии с требованиями ФГОС  </w:t>
            </w:r>
            <w:proofErr w:type="gramStart"/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8542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77E19" w:rsidRPr="0000782A" w:rsidTr="00815DD8">
        <w:trPr>
          <w:trHeight w:val="2570"/>
        </w:trPr>
        <w:tc>
          <w:tcPr>
            <w:tcW w:w="747" w:type="dxa"/>
          </w:tcPr>
          <w:p w:rsidR="00777E19" w:rsidRPr="00156466" w:rsidRDefault="00EC554A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2.13.</w:t>
            </w:r>
          </w:p>
        </w:tc>
        <w:tc>
          <w:tcPr>
            <w:tcW w:w="2694" w:type="dxa"/>
          </w:tcPr>
          <w:p w:rsidR="00777E19" w:rsidRPr="008542C1" w:rsidRDefault="003E2796" w:rsidP="0081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  <w:proofErr w:type="gramStart"/>
            <w:r w:rsidRPr="00854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754F" w:rsidRPr="00854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9754F" w:rsidRPr="008542C1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с дошкольниками на основе системно-деятельностного подхода»</w:t>
            </w:r>
          </w:p>
        </w:tc>
        <w:tc>
          <w:tcPr>
            <w:tcW w:w="9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551E0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7E19" w:rsidRPr="00551E05" w:rsidRDefault="00777E19" w:rsidP="00777E19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77E19" w:rsidRPr="00551E05" w:rsidRDefault="00777E19" w:rsidP="00777E1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77E19" w:rsidRPr="0000782A" w:rsidRDefault="0000782A" w:rsidP="00777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</w:t>
            </w: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8C63FD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19" w:rsidRPr="008542C1" w:rsidRDefault="00777E19" w:rsidP="00777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51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77E19" w:rsidRPr="00156466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7E19" w:rsidRPr="00156466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77E19" w:rsidRPr="00156466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77E19" w:rsidRPr="0000782A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Зачет</w:t>
            </w:r>
          </w:p>
          <w:p w:rsidR="00777E19" w:rsidRPr="00156466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777E19" w:rsidRPr="00173281" w:rsidTr="00EC554A">
        <w:trPr>
          <w:trHeight w:val="348"/>
        </w:trPr>
        <w:tc>
          <w:tcPr>
            <w:tcW w:w="747" w:type="dxa"/>
          </w:tcPr>
          <w:p w:rsidR="00777E19" w:rsidRPr="008C63FD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77E19" w:rsidRPr="008542C1" w:rsidRDefault="00777E19" w:rsidP="00777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4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891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77E19" w:rsidRPr="00156466" w:rsidRDefault="00156466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64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77E19" w:rsidRPr="00011ABE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77E19" w:rsidRPr="008C63FD" w:rsidRDefault="00777E19" w:rsidP="00777E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73281" w:rsidRPr="00173281" w:rsidRDefault="00173281" w:rsidP="0017328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89E" w:rsidRDefault="00F9226E" w:rsidP="00315FE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40861" w:rsidRDefault="0087554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слушателей в ГАУДПО ЛО «ИРО» осуществляется на основании разработанного и утвержденного плана работы и согласно календарному учебному графику.</w:t>
      </w:r>
    </w:p>
    <w:p w:rsidR="00875543" w:rsidRDefault="0087554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43" w:rsidRPr="00156466" w:rsidRDefault="00875543" w:rsidP="00875543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54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ГАУДПО </w:t>
      </w:r>
      <w:r w:rsidR="00156466">
        <w:rPr>
          <w:rFonts w:ascii="Times New Roman" w:hAnsi="Times New Roman" w:cs="Times New Roman"/>
          <w:b/>
          <w:sz w:val="28"/>
          <w:szCs w:val="28"/>
        </w:rPr>
        <w:t>ЛО «ИРО</w:t>
      </w:r>
      <w:r w:rsidR="003A62A8" w:rsidRPr="003A62A8">
        <w:rPr>
          <w:rFonts w:ascii="Times New Roman" w:hAnsi="Times New Roman" w:cs="Times New Roman"/>
          <w:b/>
          <w:sz w:val="28"/>
          <w:szCs w:val="28"/>
        </w:rPr>
        <w:t>» на 2017</w:t>
      </w:r>
      <w:r w:rsidRPr="003A62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5543" w:rsidRDefault="0087554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sz w:val="28"/>
          <w:szCs w:val="28"/>
        </w:rPr>
        <w:t>Образовательный процесс в ГАУДПО ЛО «ИРО»</w:t>
      </w:r>
      <w:r w:rsidR="00967A5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</w:t>
      </w:r>
    </w:p>
    <w:p w:rsidR="003A62A8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A62A8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года: с 09 января по 29 декабря </w:t>
      </w:r>
      <w:r w:rsidR="003A62A8" w:rsidRPr="003A62A8">
        <w:rPr>
          <w:rFonts w:ascii="Times New Roman" w:hAnsi="Times New Roman" w:cs="Times New Roman"/>
          <w:sz w:val="28"/>
          <w:szCs w:val="28"/>
        </w:rPr>
        <w:t>2017 г</w:t>
      </w:r>
      <w:r w:rsidR="003A62A8" w:rsidRPr="009913C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7A51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ДПОП каждой группы слушателей варьируется: от 16 до 250 часов (повышение квалификации). Свыше 250 часов – переподготовка.</w:t>
      </w:r>
    </w:p>
    <w:p w:rsidR="00F67272" w:rsidRDefault="00967A51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</w:t>
      </w:r>
      <w:r w:rsidR="00F67272">
        <w:rPr>
          <w:rFonts w:ascii="Times New Roman" w:hAnsi="Times New Roman" w:cs="Times New Roman"/>
          <w:sz w:val="28"/>
          <w:szCs w:val="28"/>
        </w:rPr>
        <w:t xml:space="preserve"> ка</w:t>
      </w:r>
      <w:r w:rsidR="003A62A8">
        <w:rPr>
          <w:rFonts w:ascii="Times New Roman" w:hAnsi="Times New Roman" w:cs="Times New Roman"/>
          <w:sz w:val="28"/>
          <w:szCs w:val="28"/>
        </w:rPr>
        <w:t>ждой группы слушателей: от 9 до 10</w:t>
      </w:r>
      <w:r w:rsidR="00F67272">
        <w:rPr>
          <w:rFonts w:ascii="Times New Roman" w:hAnsi="Times New Roman" w:cs="Times New Roman"/>
          <w:sz w:val="28"/>
          <w:szCs w:val="28"/>
        </w:rPr>
        <w:t xml:space="preserve"> дней (повышение квалификации). Дни обучения могут следовать по календарным рабочим дням 5-ти </w:t>
      </w:r>
      <w:r w:rsidR="00F67272">
        <w:rPr>
          <w:rFonts w:ascii="Times New Roman" w:hAnsi="Times New Roman" w:cs="Times New Roman"/>
          <w:sz w:val="28"/>
          <w:szCs w:val="28"/>
        </w:rPr>
        <w:lastRenderedPageBreak/>
        <w:t>дневной рабочей недели</w:t>
      </w:r>
      <w:r w:rsidR="003A62A8">
        <w:rPr>
          <w:rFonts w:ascii="Times New Roman" w:hAnsi="Times New Roman" w:cs="Times New Roman"/>
          <w:sz w:val="28"/>
          <w:szCs w:val="28"/>
        </w:rPr>
        <w:t xml:space="preserve">. </w:t>
      </w:r>
      <w:r w:rsidR="00F67272">
        <w:rPr>
          <w:rFonts w:ascii="Times New Roman" w:hAnsi="Times New Roman" w:cs="Times New Roman"/>
          <w:sz w:val="28"/>
          <w:szCs w:val="28"/>
        </w:rPr>
        <w:t>Режим занятий: не более 8 часов в день (при очном обучении).</w:t>
      </w:r>
    </w:p>
    <w:p w:rsidR="005C7BBB" w:rsidRDefault="00F67272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(академического) часа: 45 мин.</w:t>
      </w:r>
    </w:p>
    <w:p w:rsidR="00F67272" w:rsidRDefault="005C7BBB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каждых двух учебных часов (90 мин.) перерыв: 10 мин.</w:t>
      </w:r>
    </w:p>
    <w:p w:rsidR="005C7BBB" w:rsidRDefault="005C7BBB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4-х учебных часов перерыв: не менее 30 мин.</w:t>
      </w:r>
    </w:p>
    <w:p w:rsidR="005C7BBB" w:rsidRDefault="005C7BBB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расписанию, которое составляется в зависимости и специфики работы категории слушателей.</w:t>
      </w:r>
    </w:p>
    <w:p w:rsidR="00875543" w:rsidRPr="00156466" w:rsidRDefault="005C7BBB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процесса: </w:t>
      </w:r>
      <w:r w:rsidR="00156466" w:rsidRPr="00156466">
        <w:rPr>
          <w:rFonts w:ascii="Times New Roman" w:hAnsi="Times New Roman" w:cs="Times New Roman"/>
          <w:sz w:val="28"/>
          <w:szCs w:val="28"/>
        </w:rPr>
        <w:t>очная с использованием дистанционных технологий</w:t>
      </w:r>
      <w:r w:rsidR="00156466">
        <w:rPr>
          <w:rFonts w:ascii="Times New Roman" w:hAnsi="Times New Roman" w:cs="Times New Roman"/>
          <w:sz w:val="28"/>
          <w:szCs w:val="28"/>
        </w:rPr>
        <w:t>.</w:t>
      </w:r>
    </w:p>
    <w:p w:rsidR="00853A73" w:rsidRPr="00156466" w:rsidRDefault="00853A73" w:rsidP="008755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73" w:rsidRPr="001E0F98" w:rsidRDefault="001E0F98" w:rsidP="001E0F98">
      <w:pPr>
        <w:pStyle w:val="a3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C70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Pr="00020774">
        <w:rPr>
          <w:rFonts w:ascii="Times New Roman" w:hAnsi="Times New Roman" w:cs="Times New Roman"/>
          <w:b/>
          <w:sz w:val="28"/>
          <w:szCs w:val="28"/>
        </w:rPr>
        <w:t>-педагогические условия</w:t>
      </w:r>
    </w:p>
    <w:p w:rsidR="001E0F98" w:rsidRDefault="001E0F98" w:rsidP="00315FEF">
      <w:pPr>
        <w:pStyle w:val="a3"/>
        <w:numPr>
          <w:ilvl w:val="1"/>
          <w:numId w:val="5"/>
        </w:numPr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98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образовательной программы</w:t>
      </w:r>
    </w:p>
    <w:p w:rsidR="00156466" w:rsidRPr="00156466" w:rsidRDefault="001E0F98" w:rsidP="001564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8">
        <w:rPr>
          <w:rFonts w:ascii="Times New Roman" w:hAnsi="Times New Roman" w:cs="Times New Roman"/>
          <w:sz w:val="28"/>
          <w:szCs w:val="28"/>
        </w:rPr>
        <w:t>ГАУДПО ЛО «ИРО</w:t>
      </w:r>
      <w:proofErr w:type="gramStart"/>
      <w:r w:rsidRPr="001E0F98">
        <w:rPr>
          <w:rFonts w:ascii="Times New Roman" w:hAnsi="Times New Roman" w:cs="Times New Roman"/>
          <w:sz w:val="28"/>
          <w:szCs w:val="28"/>
        </w:rPr>
        <w:t>»</w:t>
      </w:r>
      <w:r w:rsidR="00573D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3D3D">
        <w:rPr>
          <w:rFonts w:ascii="Times New Roman" w:hAnsi="Times New Roman" w:cs="Times New Roman"/>
          <w:sz w:val="28"/>
          <w:szCs w:val="28"/>
        </w:rPr>
        <w:t xml:space="preserve">беспечивает необходимые условия для реализации ДПОП </w:t>
      </w:r>
      <w:r w:rsidR="00573D3D" w:rsidRPr="00296C70">
        <w:rPr>
          <w:rFonts w:ascii="Times New Roman" w:hAnsi="Times New Roman" w:cs="Times New Roman"/>
          <w:sz w:val="28"/>
          <w:szCs w:val="28"/>
        </w:rPr>
        <w:t>(повышение квалификации</w:t>
      </w:r>
      <w:r w:rsidR="00573D3D" w:rsidRPr="00156466">
        <w:rPr>
          <w:rFonts w:ascii="Times New Roman" w:hAnsi="Times New Roman" w:cs="Times New Roman"/>
          <w:sz w:val="28"/>
          <w:szCs w:val="28"/>
        </w:rPr>
        <w:t xml:space="preserve">) </w:t>
      </w:r>
      <w:r w:rsidR="00156466" w:rsidRPr="00156466">
        <w:rPr>
          <w:rFonts w:ascii="Times New Roman" w:hAnsi="Times New Roman" w:cs="Times New Roman"/>
          <w:bCs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ДО»</w:t>
      </w:r>
    </w:p>
    <w:p w:rsidR="002319AF" w:rsidRDefault="002319AF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2319AF" w:rsidRDefault="002319AF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ИРО укомплектована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Образовательная деятельность Института ведется на площадях, закрепленных на праве оперативного управления за ГАУДПО ЛО «ИРО</w:t>
      </w:r>
      <w:r w:rsidR="00153C2E">
        <w:rPr>
          <w:rFonts w:ascii="Times New Roman" w:hAnsi="Times New Roman" w:cs="Times New Roman"/>
          <w:sz w:val="28"/>
          <w:szCs w:val="28"/>
        </w:rPr>
        <w:t>.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 xml:space="preserve">Имеющиеся в оперативном управлении площади позволяют вести обучение одновременно 300 слушателей. </w:t>
      </w:r>
    </w:p>
    <w:p w:rsidR="00153C2E" w:rsidRDefault="00B3317E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 w:rsidR="00153C2E"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153C2E" w:rsidRDefault="00583184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583184" w:rsidRPr="00583184" w:rsidRDefault="00583184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Перечень оборудования, используемого в образовательном процессе, представлен в таблице. </w:t>
      </w:r>
    </w:p>
    <w:p w:rsidR="00583184" w:rsidRPr="00583184" w:rsidRDefault="00583184" w:rsidP="005831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53C2E" w:rsidRDefault="00583184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ГАУДПО ЛО «ИРО», </w:t>
      </w:r>
    </w:p>
    <w:p w:rsidR="00583184" w:rsidRDefault="00583184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используемого для организации учебного процесса</w:t>
      </w:r>
      <w:r w:rsidR="00C81567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583184" w:rsidRPr="00583184" w:rsidRDefault="00583184" w:rsidP="005831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670"/>
        <w:gridCol w:w="3969"/>
      </w:tblGrid>
      <w:tr w:rsidR="00583184" w:rsidRPr="00583184" w:rsidTr="00583184">
        <w:trPr>
          <w:trHeight w:val="229"/>
        </w:trPr>
        <w:tc>
          <w:tcPr>
            <w:tcW w:w="675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B704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B704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B704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4936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184"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4936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184"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583184" w:rsidRPr="00583184" w:rsidRDefault="00B704BC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184" w:rsidRPr="00583184" w:rsidTr="00583184">
        <w:trPr>
          <w:trHeight w:val="103"/>
        </w:trPr>
        <w:tc>
          <w:tcPr>
            <w:tcW w:w="675" w:type="dxa"/>
          </w:tcPr>
          <w:p w:rsidR="00583184" w:rsidRPr="00583184" w:rsidRDefault="004936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184"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583184" w:rsidRPr="00583184" w:rsidRDefault="005831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583184" w:rsidRPr="00583184" w:rsidRDefault="00583184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3184" w:rsidRDefault="00583184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AF" w:rsidRDefault="002319AF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893263" w:rsidRPr="00893263" w:rsidRDefault="00893263" w:rsidP="0089326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63" w:rsidRDefault="005723E3" w:rsidP="00315FEF">
      <w:pPr>
        <w:pStyle w:val="Default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</w:t>
      </w:r>
      <w:r w:rsidR="00893263" w:rsidRPr="00893263">
        <w:rPr>
          <w:rFonts w:ascii="Times New Roman" w:hAnsi="Times New Roman" w:cs="Times New Roman"/>
          <w:b/>
          <w:sz w:val="28"/>
          <w:szCs w:val="28"/>
        </w:rPr>
        <w:t>етоды организации и реализации образовательного процесса</w:t>
      </w:r>
    </w:p>
    <w:p w:rsidR="004131AE" w:rsidRDefault="004131AE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ИРО осуществляется в очной</w:t>
      </w:r>
      <w:r w:rsidR="0090029D">
        <w:rPr>
          <w:rFonts w:ascii="Times New Roman" w:hAnsi="Times New Roman" w:cs="Times New Roman"/>
          <w:sz w:val="28"/>
          <w:szCs w:val="28"/>
        </w:rPr>
        <w:t xml:space="preserve"> форме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5723E3">
        <w:rPr>
          <w:rFonts w:ascii="Times New Roman" w:hAnsi="Times New Roman" w:cs="Times New Roman"/>
          <w:sz w:val="28"/>
          <w:szCs w:val="28"/>
        </w:rPr>
        <w:t xml:space="preserve">форм и </w:t>
      </w:r>
      <w:r>
        <w:rPr>
          <w:rFonts w:ascii="Times New Roman" w:hAnsi="Times New Roman" w:cs="Times New Roman"/>
          <w:sz w:val="28"/>
          <w:szCs w:val="28"/>
        </w:rPr>
        <w:t>методов организации и реализации образовательного процесса в повышении квалификации</w:t>
      </w:r>
      <w:r w:rsidRPr="004131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переподготовке, направленных на теоретическую и практическую подготовку, используются:</w:t>
      </w:r>
    </w:p>
    <w:p w:rsidR="00FC778B" w:rsidRPr="008542C1" w:rsidRDefault="00FC778B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 xml:space="preserve">- лекции, </w:t>
      </w:r>
    </w:p>
    <w:p w:rsidR="005723E3" w:rsidRPr="008542C1" w:rsidRDefault="00FC778B" w:rsidP="005723E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- п</w:t>
      </w:r>
      <w:r w:rsidR="005723E3" w:rsidRPr="008542C1">
        <w:rPr>
          <w:rFonts w:ascii="Times New Roman" w:hAnsi="Times New Roman" w:cs="Times New Roman"/>
          <w:sz w:val="28"/>
          <w:szCs w:val="28"/>
        </w:rPr>
        <w:t xml:space="preserve">рактические </w:t>
      </w:r>
      <w:proofErr w:type="spellStart"/>
      <w:r w:rsidR="005723E3" w:rsidRPr="008542C1">
        <w:rPr>
          <w:rFonts w:ascii="Times New Roman" w:hAnsi="Times New Roman" w:cs="Times New Roman"/>
          <w:sz w:val="28"/>
          <w:szCs w:val="28"/>
        </w:rPr>
        <w:t>занятияв</w:t>
      </w:r>
      <w:proofErr w:type="spellEnd"/>
      <w:r w:rsidR="005723E3" w:rsidRPr="008542C1">
        <w:rPr>
          <w:rFonts w:ascii="Times New Roman" w:hAnsi="Times New Roman" w:cs="Times New Roman"/>
          <w:sz w:val="28"/>
          <w:szCs w:val="28"/>
        </w:rPr>
        <w:t xml:space="preserve"> форме круглого стола, деловой игры, дискуссии, мастер-класса, обмена опытом с коллегами.</w:t>
      </w:r>
    </w:p>
    <w:p w:rsidR="00FC778B" w:rsidRPr="0090029D" w:rsidRDefault="00FC778B" w:rsidP="004131AE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78B" w:rsidRDefault="00FC778B" w:rsidP="00B704B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ДПОП (повышение квалификации)</w:t>
      </w:r>
      <w:r w:rsidR="00B704BC" w:rsidRPr="00B704BC">
        <w:rPr>
          <w:rFonts w:ascii="Times New Roman" w:hAnsi="Times New Roman" w:cs="Times New Roman"/>
          <w:bCs/>
          <w:sz w:val="28"/>
          <w:szCs w:val="28"/>
        </w:rPr>
        <w:t xml:space="preserve"> «Организация образовательной деятельности в ДОО на основе системно-деятельностного подхода в соответствии с ФГОС ДО</w:t>
      </w:r>
      <w:proofErr w:type="gramStart"/>
      <w:r w:rsidR="00B704BC" w:rsidRPr="00B704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станавливаются следующие виды учебных занятий:</w:t>
      </w:r>
    </w:p>
    <w:p w:rsidR="00FC778B" w:rsidRDefault="00FC778B" w:rsidP="004131A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 (численностью от 25 человек</w:t>
      </w:r>
      <w:r w:rsidR="00B65E1C">
        <w:rPr>
          <w:rFonts w:ascii="Times New Roman" w:hAnsi="Times New Roman" w:cs="Times New Roman"/>
          <w:sz w:val="28"/>
          <w:szCs w:val="28"/>
        </w:rPr>
        <w:t>)</w:t>
      </w:r>
    </w:p>
    <w:p w:rsidR="00FC778B" w:rsidRPr="002205C7" w:rsidRDefault="00FC778B" w:rsidP="00FC778B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AE" w:rsidRDefault="008875B5" w:rsidP="00315FEF">
      <w:pPr>
        <w:pStyle w:val="Default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</w:p>
    <w:p w:rsidR="008875B5" w:rsidRDefault="008875B5" w:rsidP="005D6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>Реализация ДПОП (повышение квалификации)</w:t>
      </w:r>
      <w:proofErr w:type="gramStart"/>
      <w:r w:rsidR="00292AA2" w:rsidRPr="00156466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="00292AA2" w:rsidRPr="00156466">
        <w:rPr>
          <w:rFonts w:ascii="Times New Roman" w:hAnsi="Times New Roman" w:cs="Times New Roman"/>
          <w:bCs/>
          <w:sz w:val="28"/>
          <w:szCs w:val="28"/>
        </w:rPr>
        <w:t>рганизация образовательной деятельности в ДОО на основе системно-деятельностного подхода в соответствии с ФГОС ДО»</w:t>
      </w:r>
      <w:r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</w:t>
      </w:r>
      <w:r w:rsidR="00DB30F2">
        <w:rPr>
          <w:rFonts w:ascii="Times New Roman" w:hAnsi="Times New Roman" w:cs="Times New Roman"/>
          <w:sz w:val="28"/>
          <w:szCs w:val="28"/>
        </w:rPr>
        <w:t>, научно-методической и</w:t>
      </w:r>
      <w:r w:rsidR="00DB30F2" w:rsidRPr="00DB30F2">
        <w:rPr>
          <w:rFonts w:ascii="Times New Roman" w:hAnsi="Times New Roman" w:cs="Times New Roman"/>
          <w:sz w:val="28"/>
          <w:szCs w:val="28"/>
        </w:rPr>
        <w:t>/</w:t>
      </w:r>
      <w:r w:rsidR="00DB30F2">
        <w:rPr>
          <w:rFonts w:ascii="Times New Roman" w:hAnsi="Times New Roman" w:cs="Times New Roman"/>
          <w:sz w:val="28"/>
          <w:szCs w:val="28"/>
        </w:rPr>
        <w:t>или научной деятельностью. Дополнительно для реализации ДПОП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DB30F2" w:rsidRDefault="00DB30F2" w:rsidP="008875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Default="00A43F6A" w:rsidP="00001D6A">
      <w:pPr>
        <w:pStyle w:val="a3"/>
        <w:numPr>
          <w:ilvl w:val="0"/>
          <w:numId w:val="5"/>
        </w:numPr>
        <w:ind w:left="1418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74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</w:t>
      </w:r>
    </w:p>
    <w:p w:rsidR="00A43F6A" w:rsidRDefault="00090713" w:rsidP="00A43F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ДПОП – это выявление, измерение знаний, умений, усовершенствованных и</w:t>
      </w:r>
      <w:r w:rsidRPr="000907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сформированных общих и профессиональных компетенций в рамках освоения ДПОП.</w:t>
      </w:r>
    </w:p>
    <w:p w:rsidR="00090713" w:rsidRDefault="00090713" w:rsidP="00292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планом, программой</w:t>
      </w:r>
      <w:r w:rsidR="00AE198F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квалификации)</w:t>
      </w:r>
      <w:proofErr w:type="gramStart"/>
      <w:r w:rsidR="00292AA2" w:rsidRPr="00156466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="00292AA2" w:rsidRPr="00156466">
        <w:rPr>
          <w:rFonts w:ascii="Times New Roman" w:hAnsi="Times New Roman" w:cs="Times New Roman"/>
          <w:bCs/>
          <w:sz w:val="28"/>
          <w:szCs w:val="28"/>
        </w:rPr>
        <w:t>рганизация образовательной деятельности в ДОО на основе системно-деятельностного подхода в соответствии с ФГОС ДО»</w:t>
      </w:r>
      <w:r w:rsidR="00AE198F">
        <w:rPr>
          <w:rFonts w:ascii="Times New Roman" w:hAnsi="Times New Roman" w:cs="Times New Roman"/>
          <w:sz w:val="28"/>
          <w:szCs w:val="28"/>
        </w:rPr>
        <w:t xml:space="preserve">предусматривается текущий контроль и итоговая аттестация – </w:t>
      </w:r>
      <w:r w:rsidR="003F35A5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="00AE198F" w:rsidRPr="003F35A5">
        <w:rPr>
          <w:rFonts w:ascii="Times New Roman" w:hAnsi="Times New Roman" w:cs="Times New Roman"/>
          <w:sz w:val="28"/>
          <w:szCs w:val="28"/>
        </w:rPr>
        <w:t>зачёт</w:t>
      </w:r>
      <w:r w:rsidR="003F35A5" w:rsidRPr="003F35A5">
        <w:rPr>
          <w:rFonts w:ascii="Times New Roman" w:hAnsi="Times New Roman" w:cs="Times New Roman"/>
          <w:sz w:val="28"/>
          <w:szCs w:val="28"/>
        </w:rPr>
        <w:t>.</w:t>
      </w:r>
    </w:p>
    <w:p w:rsidR="00A43F6A" w:rsidRDefault="00A43F6A" w:rsidP="00315FE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198F">
        <w:rPr>
          <w:rFonts w:ascii="Times New Roman" w:hAnsi="Times New Roman" w:cs="Times New Roman"/>
          <w:b/>
          <w:sz w:val="28"/>
          <w:szCs w:val="28"/>
        </w:rPr>
        <w:t>Формы текущего контроля</w:t>
      </w:r>
    </w:p>
    <w:p w:rsidR="00AE198F" w:rsidRDefault="00EF602B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2B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Pr="00EF602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ставляет собой проверку текущего учебного материала, регулярно осуществляемую на протяжении всего периода обучения.</w:t>
      </w:r>
    </w:p>
    <w:p w:rsidR="00EF602B" w:rsidRDefault="005975A4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3F35A5" w:rsidRDefault="005975A4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DD8">
        <w:rPr>
          <w:rFonts w:ascii="Times New Roman" w:hAnsi="Times New Roman" w:cs="Times New Roman"/>
          <w:sz w:val="28"/>
          <w:szCs w:val="28"/>
        </w:rPr>
        <w:t>фронтальная беседа</w:t>
      </w:r>
      <w:r w:rsidR="003F35A5">
        <w:rPr>
          <w:rFonts w:ascii="Times New Roman" w:hAnsi="Times New Roman" w:cs="Times New Roman"/>
          <w:sz w:val="28"/>
          <w:szCs w:val="28"/>
        </w:rPr>
        <w:t>;</w:t>
      </w:r>
    </w:p>
    <w:p w:rsidR="005975A4" w:rsidRDefault="003F35A5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тестирования по изученным темам.</w:t>
      </w:r>
    </w:p>
    <w:p w:rsidR="00EF602B" w:rsidRPr="00EF602B" w:rsidRDefault="00EF602B" w:rsidP="00EF60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A" w:rsidRDefault="00A43F6A" w:rsidP="00315FEF">
      <w:pPr>
        <w:pStyle w:val="a3"/>
        <w:numPr>
          <w:ilvl w:val="1"/>
          <w:numId w:val="5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198F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92AA2" w:rsidRPr="00156466" w:rsidRDefault="00CB0CB6" w:rsidP="00292A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CB6">
        <w:rPr>
          <w:rFonts w:ascii="Times New Roman" w:hAnsi="Times New Roman" w:cs="Times New Roman"/>
          <w:sz w:val="28"/>
          <w:szCs w:val="28"/>
        </w:rPr>
        <w:t xml:space="preserve">Для определения полноты формирования и развития компетенций проводится итоговая </w:t>
      </w:r>
      <w:proofErr w:type="spellStart"/>
      <w:r w:rsidRPr="00CB0CB6">
        <w:rPr>
          <w:rFonts w:ascii="Times New Roman" w:hAnsi="Times New Roman" w:cs="Times New Roman"/>
          <w:sz w:val="28"/>
          <w:szCs w:val="28"/>
        </w:rPr>
        <w:t>аттестацияпо</w:t>
      </w:r>
      <w:proofErr w:type="spellEnd"/>
      <w:r w:rsidRPr="00CB0CB6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Start"/>
      <w:r w:rsidR="00292AA2" w:rsidRPr="00156466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="00292AA2" w:rsidRPr="00156466">
        <w:rPr>
          <w:rFonts w:ascii="Times New Roman" w:hAnsi="Times New Roman" w:cs="Times New Roman"/>
          <w:bCs/>
          <w:sz w:val="28"/>
          <w:szCs w:val="28"/>
        </w:rPr>
        <w:t>рганизация образовательной деятельности в ДОО на основе системно-деятельностного подхода в соответствии с ФГОС ДО»</w:t>
      </w:r>
      <w:r w:rsidR="00292A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988" w:rsidRPr="00581988" w:rsidRDefault="00CB0CB6" w:rsidP="00581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B6">
        <w:rPr>
          <w:rFonts w:ascii="Times New Roman" w:hAnsi="Times New Roman" w:cs="Times New Roman"/>
          <w:sz w:val="28"/>
          <w:szCs w:val="28"/>
        </w:rPr>
        <w:t xml:space="preserve">Зачет в форме </w:t>
      </w:r>
      <w:r w:rsidR="003F35A5">
        <w:rPr>
          <w:rFonts w:ascii="Times New Roman" w:hAnsi="Times New Roman" w:cs="Times New Roman"/>
          <w:sz w:val="28"/>
          <w:szCs w:val="28"/>
        </w:rPr>
        <w:t>защиты учебного проекта: «Совместная образовательная деятельность с дошкольниками на основе системно-деятельностного подхода».</w:t>
      </w:r>
    </w:p>
    <w:p w:rsidR="00855146" w:rsidRDefault="005D63C6" w:rsidP="00315F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35A5">
        <w:rPr>
          <w:rFonts w:ascii="Times New Roman" w:hAnsi="Times New Roman" w:cs="Times New Roman"/>
          <w:b/>
          <w:sz w:val="28"/>
          <w:szCs w:val="28"/>
        </w:rPr>
        <w:t xml:space="preserve">5.3. Критерии оценки уровня знаний слушателя на </w:t>
      </w:r>
      <w:r w:rsidRPr="00855146">
        <w:rPr>
          <w:rFonts w:ascii="Times New Roman" w:hAnsi="Times New Roman" w:cs="Times New Roman"/>
          <w:b/>
          <w:sz w:val="28"/>
          <w:szCs w:val="28"/>
        </w:rPr>
        <w:t>зачете</w:t>
      </w:r>
    </w:p>
    <w:p w:rsidR="003F35A5" w:rsidRPr="00855146" w:rsidRDefault="005D63C6" w:rsidP="00315F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5146">
        <w:rPr>
          <w:rFonts w:ascii="Times New Roman" w:hAnsi="Times New Roman" w:cs="Times New Roman"/>
          <w:sz w:val="28"/>
          <w:szCs w:val="28"/>
        </w:rPr>
        <w:t>в форме учебного проекта</w:t>
      </w:r>
      <w:r w:rsidR="003F35A5" w:rsidRPr="00855146">
        <w:rPr>
          <w:rFonts w:ascii="Times New Roman" w:hAnsi="Times New Roman" w:cs="Times New Roman"/>
          <w:sz w:val="28"/>
          <w:szCs w:val="28"/>
        </w:rPr>
        <w:t>: «Совместная образовательная деятельность с дошкольниками на основе системно-деятельностного подхода»:</w:t>
      </w:r>
    </w:p>
    <w:p w:rsidR="005D63C6" w:rsidRPr="002B4899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5D63C6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5D63C6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5D63C6" w:rsidRPr="00A02A1E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5D63C6" w:rsidRPr="00A02A1E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5D63C6" w:rsidRPr="00A02A1E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5D63C6" w:rsidRPr="00A02A1E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5D63C6" w:rsidRPr="00A02A1E" w:rsidRDefault="005D63C6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5D63C6" w:rsidRPr="00A02A1E" w:rsidRDefault="00C1231D" w:rsidP="005D63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="005D63C6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C1231D" w:rsidRDefault="00C1231D" w:rsidP="00C1231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31D" w:rsidRDefault="00C1231D" w:rsidP="00C1231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</w:t>
      </w:r>
      <w:proofErr w:type="spellStart"/>
      <w:r w:rsidR="00C53159">
        <w:rPr>
          <w:rFonts w:ascii="Times New Roman" w:hAnsi="Times New Roman" w:cs="Times New Roman"/>
          <w:sz w:val="28"/>
          <w:szCs w:val="28"/>
        </w:rPr>
        <w:t>критериев</w:t>
      </w:r>
      <w:r w:rsidRPr="00C1231D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C1231D">
        <w:rPr>
          <w:rFonts w:ascii="Times New Roman" w:hAnsi="Times New Roman" w:cs="Times New Roman"/>
          <w:sz w:val="28"/>
          <w:szCs w:val="28"/>
        </w:rPr>
        <w:t xml:space="preserve">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146" w:rsidRDefault="00855146" w:rsidP="00C1231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AA6" w:rsidRPr="00315FEF" w:rsidRDefault="00581988" w:rsidP="009C09BA">
      <w:pPr>
        <w:pStyle w:val="a3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15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F6A" w:rsidRPr="00315FEF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 w:rsidR="004B2E5E" w:rsidRPr="00315FEF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BF0F5D" w:rsidRPr="00315FE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E0C6B" w:rsidRPr="00315FEF">
        <w:rPr>
          <w:rFonts w:ascii="Times New Roman" w:hAnsi="Times New Roman" w:cs="Times New Roman"/>
          <w:b/>
          <w:sz w:val="28"/>
          <w:szCs w:val="28"/>
        </w:rPr>
        <w:t>«Совместная образовательная деятельность с дошкольниками на основе системно-деятельностного подхода»</w:t>
      </w:r>
    </w:p>
    <w:p w:rsidR="004B2E5E" w:rsidRPr="00E1530B" w:rsidRDefault="00E1530B" w:rsidP="00E1530B">
      <w:pPr>
        <w:pStyle w:val="a3"/>
        <w:numPr>
          <w:ilvl w:val="1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1988">
        <w:rPr>
          <w:rFonts w:ascii="Times New Roman" w:hAnsi="Times New Roman" w:cs="Times New Roman"/>
          <w:b/>
          <w:sz w:val="28"/>
          <w:szCs w:val="28"/>
        </w:rPr>
        <w:t>1.</w:t>
      </w:r>
      <w:r w:rsidR="004B2E5E" w:rsidRPr="00E1530B">
        <w:rPr>
          <w:rFonts w:ascii="Times New Roman" w:hAnsi="Times New Roman" w:cs="Times New Roman"/>
          <w:b/>
          <w:sz w:val="28"/>
          <w:szCs w:val="28"/>
        </w:rPr>
        <w:t>Итоговая аттестация по ДПОП (повышение квалификации)</w:t>
      </w:r>
    </w:p>
    <w:p w:rsidR="004B2E5E" w:rsidRPr="00156466" w:rsidRDefault="004B2E5E" w:rsidP="004B2E5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66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Pr="0015646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564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2E5E" w:rsidRPr="00292FC5" w:rsidRDefault="004B2E5E" w:rsidP="004B2E5E">
      <w:pPr>
        <w:pStyle w:val="a3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FC5">
        <w:rPr>
          <w:rFonts w:ascii="Times New Roman" w:hAnsi="Times New Roman" w:cs="Times New Roman"/>
          <w:sz w:val="28"/>
          <w:szCs w:val="28"/>
        </w:rPr>
        <w:t xml:space="preserve">Спецификация учебного проекта (повышение квалификации) </w:t>
      </w:r>
      <w:r w:rsidRPr="00292FC5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Pr="00292FC5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92F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2E5E" w:rsidRDefault="004B2E5E" w:rsidP="004B2E5E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EF" w:rsidRPr="00315FEF" w:rsidRDefault="004B2E5E" w:rsidP="009C09BA">
      <w:pPr>
        <w:pStyle w:val="a3"/>
        <w:numPr>
          <w:ilvl w:val="2"/>
          <w:numId w:val="48"/>
        </w:numPr>
        <w:ind w:hanging="243"/>
        <w:rPr>
          <w:rFonts w:ascii="Times New Roman" w:hAnsi="Times New Roman" w:cs="Times New Roman"/>
          <w:b/>
          <w:sz w:val="28"/>
          <w:szCs w:val="28"/>
        </w:rPr>
      </w:pPr>
      <w:r w:rsidRPr="00315FEF">
        <w:rPr>
          <w:rFonts w:ascii="Times New Roman" w:hAnsi="Times New Roman" w:cs="Times New Roman"/>
          <w:b/>
          <w:sz w:val="28"/>
          <w:szCs w:val="28"/>
        </w:rPr>
        <w:t>Назначение учебного проекта</w:t>
      </w:r>
    </w:p>
    <w:p w:rsidR="00D61CB7" w:rsidRPr="00D61CB7" w:rsidRDefault="004B2E5E" w:rsidP="00D61CB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 xml:space="preserve">Выявить уровень знаний и умений слушателей по </w:t>
      </w:r>
      <w:r w:rsidRPr="00292FC5">
        <w:rPr>
          <w:rFonts w:ascii="Times New Roman" w:hAnsi="Times New Roman" w:cs="Times New Roman"/>
          <w:sz w:val="28"/>
          <w:szCs w:val="28"/>
        </w:rPr>
        <w:t>ДПОП</w:t>
      </w:r>
      <w:r w:rsidRPr="00A543B6">
        <w:rPr>
          <w:rFonts w:ascii="Times New Roman" w:hAnsi="Times New Roman" w:cs="Times New Roman"/>
          <w:sz w:val="28"/>
          <w:szCs w:val="28"/>
        </w:rPr>
        <w:t xml:space="preserve"> (повышение квалификации) с целью аттестации.</w:t>
      </w:r>
    </w:p>
    <w:p w:rsidR="004B2E5E" w:rsidRPr="00C9177A" w:rsidRDefault="004B2E5E" w:rsidP="004B2E5E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B2E5E" w:rsidRPr="00E1530B" w:rsidRDefault="00315FEF" w:rsidP="00855146">
      <w:pPr>
        <w:pStyle w:val="a3"/>
        <w:numPr>
          <w:ilvl w:val="1"/>
          <w:numId w:val="45"/>
        </w:numPr>
        <w:ind w:firstLine="6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4B2E5E" w:rsidRPr="00E1530B">
        <w:rPr>
          <w:rFonts w:ascii="Times New Roman" w:hAnsi="Times New Roman" w:cs="Times New Roman"/>
          <w:b/>
          <w:sz w:val="28"/>
          <w:szCs w:val="28"/>
        </w:rPr>
        <w:t>Содержание учебного проекта</w:t>
      </w:r>
    </w:p>
    <w:p w:rsidR="004B2E5E" w:rsidRPr="006A54EB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еляется в соответствии с рабочими</w:t>
      </w:r>
      <w:r w:rsidRPr="00A543B6">
        <w:rPr>
          <w:rFonts w:ascii="Times New Roman" w:hAnsi="Times New Roman" w:cs="Times New Roman"/>
          <w:sz w:val="28"/>
          <w:szCs w:val="28"/>
        </w:rPr>
        <w:t xml:space="preserve"> программой ДПОП </w:t>
      </w:r>
      <w:r>
        <w:rPr>
          <w:rFonts w:ascii="Times New Roman" w:hAnsi="Times New Roman" w:cs="Times New Roman"/>
          <w:sz w:val="28"/>
          <w:szCs w:val="28"/>
        </w:rPr>
        <w:t>(повышение квалификации) по темам: «</w:t>
      </w:r>
      <w:r w:rsidRPr="006A54EB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РФ в области </w:t>
      </w:r>
      <w:proofErr w:type="spellStart"/>
      <w:r w:rsidRPr="006A54EB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Pr="006A54E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A54EB">
        <w:rPr>
          <w:rFonts w:ascii="Times New Roman" w:hAnsi="Times New Roman" w:cs="Times New Roman"/>
          <w:bCs/>
          <w:sz w:val="28"/>
          <w:szCs w:val="28"/>
        </w:rPr>
        <w:t>овременные</w:t>
      </w:r>
      <w:proofErr w:type="spellEnd"/>
      <w:r w:rsidRPr="006A54EB">
        <w:rPr>
          <w:rFonts w:ascii="Times New Roman" w:hAnsi="Times New Roman" w:cs="Times New Roman"/>
          <w:bCs/>
          <w:sz w:val="28"/>
          <w:szCs w:val="28"/>
        </w:rPr>
        <w:t xml:space="preserve"> подходы к организации образовательной деятельности в ДОО в соответствии с ФГОС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6A54EB">
        <w:rPr>
          <w:rFonts w:ascii="Times New Roman" w:hAnsi="Times New Roman" w:cs="Times New Roman"/>
          <w:sz w:val="28"/>
          <w:szCs w:val="28"/>
        </w:rPr>
        <w:t>«</w:t>
      </w:r>
      <w:r w:rsidRPr="006A54EB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 методическое сопровождение процесса освоения дошкольниками ООП ДО. Особенности развития детей раннего возраста».</w:t>
      </w:r>
    </w:p>
    <w:p w:rsidR="00855146" w:rsidRDefault="00855146" w:rsidP="00315FEF">
      <w:pPr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855146" w:rsidRDefault="00855146" w:rsidP="00315FEF">
      <w:pPr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4B2E5E" w:rsidRPr="00315FEF" w:rsidRDefault="00315FEF" w:rsidP="00315FEF">
      <w:pPr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5.4.4.   </w:t>
      </w:r>
      <w:r w:rsidR="004B2E5E" w:rsidRPr="00315FEF">
        <w:rPr>
          <w:rFonts w:ascii="Times New Roman" w:hAnsi="Times New Roman" w:cs="Times New Roman"/>
          <w:b/>
          <w:sz w:val="28"/>
          <w:szCs w:val="28"/>
        </w:rPr>
        <w:t>Принципы отбора содержания учебного проекта</w:t>
      </w:r>
    </w:p>
    <w:p w:rsidR="004B2E5E" w:rsidRPr="006A54EB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lastRenderedPageBreak/>
        <w:t>Опираются на требования к результатам освоения учебного материала за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обучения, представленные в рабочих программах</w:t>
      </w:r>
      <w:r w:rsidRPr="0042241A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6A54EB">
        <w:rPr>
          <w:rFonts w:ascii="Times New Roman" w:hAnsi="Times New Roman" w:cs="Times New Roman"/>
          <w:sz w:val="28"/>
          <w:szCs w:val="28"/>
        </w:rPr>
        <w:t>«</w:t>
      </w:r>
      <w:r w:rsidRPr="006A54EB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РФ в области </w:t>
      </w:r>
      <w:proofErr w:type="spellStart"/>
      <w:r w:rsidRPr="006A54EB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Pr="006A54E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A54EB">
        <w:rPr>
          <w:rFonts w:ascii="Times New Roman" w:hAnsi="Times New Roman" w:cs="Times New Roman"/>
          <w:bCs/>
          <w:sz w:val="28"/>
          <w:szCs w:val="28"/>
        </w:rPr>
        <w:t>овременные</w:t>
      </w:r>
      <w:proofErr w:type="spellEnd"/>
      <w:r w:rsidRPr="006A54EB">
        <w:rPr>
          <w:rFonts w:ascii="Times New Roman" w:hAnsi="Times New Roman" w:cs="Times New Roman"/>
          <w:bCs/>
          <w:sz w:val="28"/>
          <w:szCs w:val="28"/>
        </w:rPr>
        <w:t xml:space="preserve"> подходы к организации образовательной деятельности в ДОО в соответствии с ФГОС ДО»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A54EB">
        <w:rPr>
          <w:rFonts w:ascii="Times New Roman" w:hAnsi="Times New Roman" w:cs="Times New Roman"/>
          <w:sz w:val="28"/>
          <w:szCs w:val="28"/>
        </w:rPr>
        <w:t>«</w:t>
      </w:r>
      <w:r w:rsidRPr="006A54EB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 методическое сопровождение процесса освоения дошкольниками ООП ДО. Особенности развития детей раннего возраста».</w:t>
      </w:r>
    </w:p>
    <w:p w:rsidR="004B2E5E" w:rsidRPr="00292FC5" w:rsidRDefault="004B2E5E" w:rsidP="004B2E5E">
      <w:pPr>
        <w:pStyle w:val="a3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E5E" w:rsidRDefault="004B2E5E" w:rsidP="004B2E5E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тему проекта в соответствии с возрастными и индивидуальными особенностями детей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Создавать проект: определять цели и задачи, разрабатывать программу проектной деятельности, 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паспорт проекта и реализовывать его в практику работы с детьми дошкольного возраста.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Сотрудничать с родителями по реализа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ции проекта в соответствии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Разрабатывать перспективное планирование и рабочие программы с учетом проектной деятельности.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развивающую среду для реализации проектной деятельности в ДО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с учетом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формы, приемы и средства организации проектной деятельности, содержание краеведческого материала, необходимого и достаточного для развития детей дошкольного возраста.</w:t>
      </w:r>
    </w:p>
    <w:p w:rsidR="004B2E5E" w:rsidRPr="00BC5528" w:rsidRDefault="004B2E5E" w:rsidP="004B2E5E">
      <w:pPr>
        <w:numPr>
          <w:ilvl w:val="0"/>
          <w:numId w:val="22"/>
        </w:numPr>
        <w:suppressAutoHyphens/>
        <w:spacing w:after="0" w:line="2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4B2E5E" w:rsidRDefault="004B2E5E" w:rsidP="004B2E5E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4B2E5E" w:rsidRPr="00BC5528" w:rsidRDefault="004B2E5E" w:rsidP="004B2E5E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реализации проекта педагоги 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4B2E5E" w:rsidRPr="00BC5528" w:rsidRDefault="004B2E5E" w:rsidP="004B2E5E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1. Технологию проектной деятельности, как одного из методов развивающего обучения, повышающего качество образовательного процесса в дошкольном образовании.</w:t>
      </w:r>
    </w:p>
    <w:p w:rsidR="004B2E5E" w:rsidRPr="00BC5528" w:rsidRDefault="004B2E5E" w:rsidP="004B2E5E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организации проектной деятельности с детьми дошкольного возраста.</w:t>
      </w:r>
    </w:p>
    <w:p w:rsidR="004B2E5E" w:rsidRPr="00BC5528" w:rsidRDefault="004B2E5E" w:rsidP="004B2E5E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Задачи и содержание работы с детьми дошкольного возраста, связанные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образовательными областями на основе системно-деятельностного подхода.</w:t>
      </w:r>
    </w:p>
    <w:p w:rsidR="004B2E5E" w:rsidRPr="009521EF" w:rsidRDefault="004B2E5E" w:rsidP="004B2E5E">
      <w:pPr>
        <w:snapToGri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2E5E" w:rsidRPr="008542C1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C1">
        <w:rPr>
          <w:rFonts w:ascii="Times New Roman" w:hAnsi="Times New Roman" w:cs="Times New Roman"/>
          <w:b/>
          <w:sz w:val="28"/>
          <w:szCs w:val="28"/>
        </w:rPr>
        <w:t>Слушатель должен иметь практический опыт:</w:t>
      </w:r>
    </w:p>
    <w:p w:rsidR="004B2E5E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-разрабатывать проекты;</w:t>
      </w:r>
    </w:p>
    <w:p w:rsidR="004B2E5E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организовывать проектную деятельность с детьми;</w:t>
      </w:r>
    </w:p>
    <w:p w:rsidR="004B2E5E" w:rsidRPr="0024707F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моделировать образовательную деятельность на основе деятельностного подхода.</w:t>
      </w:r>
    </w:p>
    <w:p w:rsidR="004B2E5E" w:rsidRDefault="004B2E5E" w:rsidP="004B2E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4B2E5E" w:rsidRPr="00E34EAA" w:rsidRDefault="004B2E5E" w:rsidP="004B2E5E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34EAA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E34EAA">
        <w:rPr>
          <w:rFonts w:ascii="Times New Roman" w:hAnsi="Times New Roman" w:cs="Times New Roman"/>
          <w:sz w:val="28"/>
          <w:szCs w:val="28"/>
        </w:rPr>
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4B2E5E" w:rsidRPr="00E34EAA" w:rsidRDefault="004B2E5E" w:rsidP="004B2E5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4B2E5E" w:rsidRPr="00E34EAA" w:rsidRDefault="004B2E5E" w:rsidP="004B2E5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отов применять современные методики и технологии для обеспечения качества образовательного процесса.</w:t>
      </w:r>
    </w:p>
    <w:p w:rsidR="004B2E5E" w:rsidRPr="00E34EAA" w:rsidRDefault="004B2E5E" w:rsidP="004B2E5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4B2E5E" w:rsidRPr="00E34EAA" w:rsidRDefault="004B2E5E" w:rsidP="004B2E5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комплектов на основе системно-деятельностного подхода в соответствии с ФГОС дошкольного образования.</w:t>
      </w:r>
    </w:p>
    <w:p w:rsidR="004B2E5E" w:rsidRPr="00E34EAA" w:rsidRDefault="004B2E5E" w:rsidP="004B2E5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4B2E5E" w:rsidRDefault="004B2E5E" w:rsidP="004B2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4B2E5E" w:rsidRPr="009C09BA" w:rsidRDefault="009C09BA" w:rsidP="00D0447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5.4.5. </w:t>
      </w:r>
      <w:r w:rsidR="004B2E5E" w:rsidRPr="009C09BA">
        <w:rPr>
          <w:rFonts w:ascii="Times New Roman" w:hAnsi="Times New Roman" w:cs="Times New Roman"/>
          <w:b/>
          <w:sz w:val="28"/>
          <w:szCs w:val="28"/>
        </w:rPr>
        <w:t>Структура учебного проекта: «Совместная образовательная деят</w:t>
      </w:r>
      <w:r w:rsidR="00855146">
        <w:rPr>
          <w:rFonts w:ascii="Times New Roman" w:hAnsi="Times New Roman" w:cs="Times New Roman"/>
          <w:b/>
          <w:sz w:val="28"/>
          <w:szCs w:val="28"/>
        </w:rPr>
        <w:t xml:space="preserve">ельность </w:t>
      </w:r>
      <w:r w:rsidR="004B2E5E" w:rsidRPr="009C09BA">
        <w:rPr>
          <w:rFonts w:ascii="Times New Roman" w:hAnsi="Times New Roman" w:cs="Times New Roman"/>
          <w:b/>
          <w:sz w:val="28"/>
          <w:szCs w:val="28"/>
        </w:rPr>
        <w:t>с дошкольниками на основе системно-деятельностного подхода»</w:t>
      </w:r>
    </w:p>
    <w:p w:rsidR="004B2E5E" w:rsidRPr="00FB15DB" w:rsidRDefault="004B2E5E" w:rsidP="004B2E5E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. В рамках предложенной темы слушатели разрабатывают проект совместной образовательной деятельности по выбранной образовательной области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Видпроектаслушателиопределяютсамостоятельно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Продолжительностьпроекта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лушателиопределяютсамостоятельновзависимостиотвозрастадетейицелипроекта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Участникипроекта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лушателиопределяютсамостоятельновсоответствиистемойпроекта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Актуальностьтемы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учебногопроекта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лушателиобосновываютсамостоятельно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Цельпроектадолжнабытьнаправленанаразвитиедетейвсоответствиисобразовательнойобластьюилинесколькимиобразовательнымиобластями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</w:t>
      </w:r>
      <w:proofErr w:type="gramEnd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долженбытьвсоответствиисцельюизадачамипроекта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Рольродителейвреализациипроекта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FB15DB" w:rsidRDefault="004B2E5E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Участиеспециалистоввреализациипроекта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B2E5E" w:rsidRPr="00BB36FB" w:rsidRDefault="004B2E5E" w:rsidP="00007C6D">
      <w:pPr>
        <w:pStyle w:val="ae"/>
        <w:spacing w:before="11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lastRenderedPageBreak/>
        <w:t>Продуктпроектнойдеятельности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Вкачествепродуктапроектнойдеятельностиможетбыть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резентация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, </w:t>
      </w:r>
      <w:proofErr w:type="spellStart"/>
      <w:r w:rsidRPr="00BB36FB">
        <w:rPr>
          <w:rFonts w:eastAsiaTheme="minorEastAsia"/>
          <w:bCs/>
          <w:color w:val="000000" w:themeColor="text1"/>
          <w:sz w:val="28"/>
          <w:szCs w:val="28"/>
        </w:rPr>
        <w:t>альбом</w:t>
      </w:r>
      <w:proofErr w:type="gramStart"/>
      <w:r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в</w:t>
      </w:r>
      <w:proofErr w:type="gramEnd"/>
      <w:r w:rsidRPr="00BB36FB">
        <w:rPr>
          <w:rFonts w:eastAsiaTheme="minorEastAsia"/>
          <w:bCs/>
          <w:color w:val="000000" w:themeColor="text1"/>
          <w:sz w:val="28"/>
          <w:szCs w:val="28"/>
        </w:rPr>
        <w:t>ыставка</w:t>
      </w:r>
      <w:proofErr w:type="spellEnd"/>
      <w:r w:rsidRPr="00BB36FB">
        <w:rPr>
          <w:rFonts w:eastAsiaTheme="minorEastAsia"/>
          <w:bCs/>
          <w:color w:val="000000" w:themeColor="text1"/>
          <w:sz w:val="28"/>
          <w:szCs w:val="28"/>
        </w:rPr>
        <w:t xml:space="preserve"> рисунков, поделок, фотовыставка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журнал, газета, книга (группы, ДОУ, семьи)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коллекция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модель, макет, схема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драматизация, спектакль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и др.</w:t>
      </w:r>
    </w:p>
    <w:p w:rsidR="004B2E5E" w:rsidRPr="009C09BA" w:rsidRDefault="009C09BA" w:rsidP="009C0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5.4.6. </w:t>
      </w:r>
      <w:r w:rsidR="004B2E5E" w:rsidRPr="009C09BA">
        <w:rPr>
          <w:rFonts w:ascii="Times New Roman" w:hAnsi="Times New Roman" w:cs="Times New Roman"/>
          <w:b/>
          <w:sz w:val="28"/>
          <w:szCs w:val="28"/>
        </w:rPr>
        <w:t>Система оценивания учебного проекта</w:t>
      </w:r>
      <w:proofErr w:type="gramStart"/>
      <w:r w:rsidR="004B2E5E" w:rsidRPr="009C09BA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4B2E5E" w:rsidRPr="009C09BA">
        <w:rPr>
          <w:rFonts w:ascii="Times New Roman" w:hAnsi="Times New Roman" w:cs="Times New Roman"/>
          <w:b/>
          <w:sz w:val="28"/>
          <w:szCs w:val="28"/>
        </w:rPr>
        <w:t>овместная образовательная деятельность с дошкольниками на основе системно-деятельностного подхода»</w:t>
      </w:r>
    </w:p>
    <w:p w:rsidR="004B2E5E" w:rsidRDefault="004B2E5E" w:rsidP="004B2E5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54F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4B2E5E" w:rsidRPr="002B4899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4B2E5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4B2E5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4B2E5E" w:rsidRPr="00A02A1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4B2E5E" w:rsidRPr="00A02A1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4B2E5E" w:rsidRPr="00A02A1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4B2E5E" w:rsidRPr="00A02A1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4B2E5E" w:rsidRPr="00A02A1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4B2E5E" w:rsidRDefault="004B2E5E" w:rsidP="004B2E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4B2E5E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E5E" w:rsidRDefault="004B2E5E" w:rsidP="004B2E5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E5E" w:rsidRPr="00F9754F" w:rsidRDefault="004B2E5E" w:rsidP="004B2E5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E5E" w:rsidRPr="009C09BA" w:rsidRDefault="009C09BA" w:rsidP="009C0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5.4.7. </w:t>
      </w:r>
      <w:r w:rsidR="004B2E5E" w:rsidRPr="009C09BA">
        <w:rPr>
          <w:rFonts w:ascii="Times New Roman" w:hAnsi="Times New Roman" w:cs="Times New Roman"/>
          <w:b/>
          <w:sz w:val="28"/>
          <w:szCs w:val="28"/>
        </w:rPr>
        <w:t xml:space="preserve">Время выполнения </w:t>
      </w:r>
      <w:r w:rsidR="00815DD8" w:rsidRPr="009C09BA">
        <w:rPr>
          <w:rFonts w:ascii="Times New Roman" w:hAnsi="Times New Roman" w:cs="Times New Roman"/>
          <w:b/>
          <w:sz w:val="28"/>
          <w:szCs w:val="28"/>
        </w:rPr>
        <w:t>учебного проекта</w:t>
      </w:r>
    </w:p>
    <w:p w:rsidR="004B2E5E" w:rsidRPr="008C001A" w:rsidRDefault="004B2E5E" w:rsidP="004B2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проекта</w:t>
      </w:r>
      <w:proofErr w:type="gramStart"/>
      <w:r w:rsidRPr="008C001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C001A">
        <w:rPr>
          <w:rFonts w:ascii="Times New Roman" w:hAnsi="Times New Roman" w:cs="Times New Roman"/>
          <w:sz w:val="28"/>
          <w:szCs w:val="28"/>
        </w:rPr>
        <w:t>овместная образовательная деятельность с дошкольниками на основе системно-деятельностного подхода» отводится 4 академических часа.</w:t>
      </w: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23E69" w:rsidRDefault="00B23E69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C7982" w:rsidRDefault="00FC7982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3AA6" w:rsidRDefault="00E23AA6" w:rsidP="00E23AA6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ОЦЕНОЧНЫЕ МАТЕРИАЛЫ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2" w:rsidRDefault="00FC7982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2" w:rsidRDefault="00FC7982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2" w:rsidRDefault="00FC7982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2" w:rsidRDefault="00FC7982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0B" w:rsidRDefault="00E1530B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B11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КОМПЛЕКТ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ОЦЕНОЧНЫХ КОНТРОЛЬНО-ИЗМЕРИТЕЛЬНЫХ МАТЕРИАЛОВ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11556">
        <w:rPr>
          <w:rFonts w:ascii="Times New Roman" w:hAnsi="Times New Roman" w:cs="Times New Roman"/>
          <w:sz w:val="40"/>
          <w:szCs w:val="40"/>
        </w:rPr>
        <w:t>по дополнительной профессиональной образовательной программ</w:t>
      </w:r>
      <w:proofErr w:type="gramStart"/>
      <w:r w:rsidRPr="00B11556">
        <w:rPr>
          <w:rFonts w:ascii="Times New Roman" w:hAnsi="Times New Roman" w:cs="Times New Roman"/>
          <w:sz w:val="40"/>
          <w:szCs w:val="40"/>
        </w:rPr>
        <w:t>е(</w:t>
      </w:r>
      <w:proofErr w:type="gramEnd"/>
      <w:r w:rsidRPr="00B11556">
        <w:rPr>
          <w:rFonts w:ascii="Times New Roman" w:hAnsi="Times New Roman" w:cs="Times New Roman"/>
          <w:sz w:val="40"/>
          <w:szCs w:val="40"/>
        </w:rPr>
        <w:t>повышение квалификации)</w:t>
      </w:r>
    </w:p>
    <w:p w:rsidR="00B11556" w:rsidRPr="004D16BC" w:rsidRDefault="004D16BC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D16BC">
        <w:rPr>
          <w:rFonts w:ascii="Times New Roman" w:hAnsi="Times New Roman" w:cs="Times New Roman"/>
          <w:bCs/>
          <w:sz w:val="40"/>
          <w:szCs w:val="40"/>
        </w:rPr>
        <w:t xml:space="preserve"> 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Pr="004D16BC">
        <w:rPr>
          <w:rFonts w:ascii="Times New Roman" w:hAnsi="Times New Roman" w:cs="Times New Roman"/>
          <w:bCs/>
          <w:sz w:val="40"/>
          <w:szCs w:val="40"/>
        </w:rPr>
        <w:t>ДО</w:t>
      </w:r>
      <w:proofErr w:type="gramEnd"/>
      <w:r w:rsidRPr="004D16BC">
        <w:rPr>
          <w:rFonts w:ascii="Times New Roman" w:hAnsi="Times New Roman" w:cs="Times New Roman"/>
          <w:bCs/>
          <w:sz w:val="40"/>
          <w:szCs w:val="40"/>
        </w:rPr>
        <w:t>».</w:t>
      </w: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11556" w:rsidRDefault="00B11556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61E21" w:rsidRDefault="00B11556" w:rsidP="00661E2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61E21">
        <w:rPr>
          <w:rFonts w:ascii="Times New Roman" w:hAnsi="Times New Roman" w:cs="Times New Roman"/>
          <w:sz w:val="28"/>
          <w:szCs w:val="28"/>
        </w:rPr>
        <w:t xml:space="preserve">Лаврова Любовь Николаевна, </w:t>
      </w:r>
    </w:p>
    <w:p w:rsidR="00661E21" w:rsidRDefault="00661E21" w:rsidP="00661E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661E21" w:rsidRPr="007D51AB" w:rsidRDefault="00661E21" w:rsidP="00661E21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начального общего образования;</w:t>
      </w:r>
    </w:p>
    <w:p w:rsidR="00661E21" w:rsidRDefault="00661E21" w:rsidP="00661E21">
      <w:pPr>
        <w:pStyle w:val="Default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D16BC" w:rsidRDefault="008542C1" w:rsidP="00661E21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D16BC">
        <w:rPr>
          <w:rFonts w:ascii="Times New Roman" w:hAnsi="Times New Roman" w:cs="Times New Roman"/>
          <w:sz w:val="28"/>
          <w:szCs w:val="28"/>
        </w:rPr>
        <w:t xml:space="preserve">Чеботарева Ирина Васильевна, </w:t>
      </w:r>
    </w:p>
    <w:p w:rsidR="004D16BC" w:rsidRDefault="00661E21" w:rsidP="00661E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</w:t>
      </w:r>
      <w:r w:rsidR="004D16BC">
        <w:rPr>
          <w:rFonts w:ascii="Times New Roman" w:hAnsi="Times New Roman" w:cs="Times New Roman"/>
          <w:sz w:val="28"/>
          <w:szCs w:val="28"/>
        </w:rPr>
        <w:t>т. преподаватель кафедры</w:t>
      </w:r>
    </w:p>
    <w:p w:rsidR="004D16BC" w:rsidRDefault="008542C1" w:rsidP="00661E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D16BC">
        <w:rPr>
          <w:rFonts w:ascii="Times New Roman" w:hAnsi="Times New Roman" w:cs="Times New Roman"/>
          <w:sz w:val="28"/>
          <w:szCs w:val="28"/>
        </w:rPr>
        <w:t>дошкольного и начального общего</w:t>
      </w:r>
    </w:p>
    <w:p w:rsidR="00B11556" w:rsidRPr="007D51AB" w:rsidRDefault="004D16BC" w:rsidP="00661E21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61E21">
        <w:rPr>
          <w:rFonts w:ascii="Times New Roman" w:hAnsi="Times New Roman" w:cs="Times New Roman"/>
          <w:sz w:val="28"/>
          <w:szCs w:val="28"/>
        </w:rPr>
        <w:t>.</w:t>
      </w:r>
    </w:p>
    <w:p w:rsidR="00B11556" w:rsidRDefault="00B11556" w:rsidP="00661E2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11556" w:rsidRDefault="00B11556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FC7982" w:rsidRDefault="00FC7982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11556" w:rsidRDefault="00B11556" w:rsidP="00B23E6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717AA" w:rsidRPr="00E1530B" w:rsidRDefault="00E717AA" w:rsidP="00D0447C">
      <w:pPr>
        <w:pStyle w:val="a3"/>
        <w:numPr>
          <w:ilvl w:val="1"/>
          <w:numId w:val="27"/>
        </w:numPr>
        <w:ind w:left="1276" w:hanging="1"/>
        <w:rPr>
          <w:rFonts w:ascii="Times New Roman" w:hAnsi="Times New Roman" w:cs="Times New Roman"/>
          <w:b/>
          <w:sz w:val="28"/>
          <w:szCs w:val="28"/>
        </w:rPr>
      </w:pPr>
      <w:r w:rsidRPr="00E1530B">
        <w:rPr>
          <w:rFonts w:ascii="Times New Roman" w:hAnsi="Times New Roman" w:cs="Times New Roman"/>
          <w:b/>
          <w:sz w:val="28"/>
          <w:szCs w:val="28"/>
        </w:rPr>
        <w:t>Паспорт комплекта оценочных контрольно-измерительных материалов. Область применения</w:t>
      </w:r>
    </w:p>
    <w:p w:rsidR="00292FC5" w:rsidRPr="00156466" w:rsidRDefault="00F66773" w:rsidP="00292F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контрольно-измерительных материалов (КИМ) предназначен для проверки результатов освоения дополнительной профессиональной образовательной программы (повышение квалификации) </w:t>
      </w:r>
      <w:r w:rsidR="00292FC5" w:rsidRPr="00156466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292FC5" w:rsidRPr="0015646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92FC5" w:rsidRPr="00156466">
        <w:rPr>
          <w:rFonts w:ascii="Times New Roman" w:hAnsi="Times New Roman" w:cs="Times New Roman"/>
          <w:bCs/>
          <w:sz w:val="28"/>
          <w:szCs w:val="28"/>
        </w:rPr>
        <w:t>»</w:t>
      </w:r>
      <w:r w:rsidR="00292F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7AA" w:rsidRDefault="00E717AA" w:rsidP="00D0447C">
      <w:pPr>
        <w:pStyle w:val="a3"/>
        <w:numPr>
          <w:ilvl w:val="1"/>
          <w:numId w:val="27"/>
        </w:numPr>
        <w:ind w:left="1276" w:firstLine="0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Объекты оценивания – результаты освоения ДПОП (повышения квалификации)</w:t>
      </w:r>
    </w:p>
    <w:p w:rsidR="00292FC5" w:rsidRPr="00156466" w:rsidRDefault="006345B7" w:rsidP="00292F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5B7">
        <w:rPr>
          <w:rFonts w:ascii="Times New Roman" w:hAnsi="Times New Roman" w:cs="Times New Roman"/>
          <w:sz w:val="28"/>
          <w:szCs w:val="28"/>
        </w:rPr>
        <w:t>Комплект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позволяет оценить следующие результаты освоения ДПОП в соответствии с ФГОС среднего и высшего образования </w:t>
      </w:r>
      <w:r w:rsidRPr="008F7C63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F7C63" w:rsidRPr="008F7C63">
        <w:rPr>
          <w:rFonts w:ascii="Times New Roman" w:hAnsi="Times New Roman" w:cs="Times New Roman"/>
          <w:sz w:val="28"/>
          <w:szCs w:val="28"/>
        </w:rPr>
        <w:t xml:space="preserve"> 050144 «Дошкольное образование» по теме</w:t>
      </w:r>
      <w:proofErr w:type="gramStart"/>
      <w:r w:rsidR="008F7C63" w:rsidRPr="008F7C63">
        <w:rPr>
          <w:rFonts w:ascii="Times New Roman" w:hAnsi="Times New Roman" w:cs="Times New Roman"/>
          <w:sz w:val="28"/>
          <w:szCs w:val="28"/>
        </w:rPr>
        <w:t>:</w:t>
      </w:r>
      <w:r w:rsidR="00292FC5" w:rsidRPr="0015646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292FC5" w:rsidRPr="00156466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в ДОО на основе системно-деятельностного подхода в соответствии с ФГОС ДО»</w:t>
      </w:r>
      <w:r w:rsidR="00292FC5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5B7" w:rsidRP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B7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и реализовывать образовательную деятельность с учётом современных педагогических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системно-деятельностного подхода.</w:t>
      </w:r>
    </w:p>
    <w:p w:rsidR="006345B7" w:rsidRPr="00011482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B7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EB4732" w:rsidRPr="009521EF" w:rsidRDefault="00EB4732" w:rsidP="00EB47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системно-деятельностного подхода;</w:t>
      </w:r>
    </w:p>
    <w:p w:rsidR="00EB4732" w:rsidRPr="009521EF" w:rsidRDefault="00EB4732" w:rsidP="00EB473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тенденции развития дошкольного образования;</w:t>
      </w:r>
    </w:p>
    <w:p w:rsidR="00EB4732" w:rsidRPr="009521EF" w:rsidRDefault="00EB4732" w:rsidP="00EB47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современные методики и технологии для обеспечения качества образовательного процесса в соответствии с ФГОС </w:t>
      </w:r>
      <w:proofErr w:type="gramStart"/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32" w:rsidRPr="009521EF" w:rsidRDefault="00EB4732" w:rsidP="00EB47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работы с детьми раннего и дошкольного возраста с учетом системно-деятельностного подхода;</w:t>
      </w:r>
    </w:p>
    <w:p w:rsidR="00EB4732" w:rsidRPr="009521EF" w:rsidRDefault="00EB4732" w:rsidP="00EB473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физического и психического развития ребенка в раннем и дошкольном возрасте;</w:t>
      </w:r>
    </w:p>
    <w:p w:rsidR="00EB4732" w:rsidRPr="009521EF" w:rsidRDefault="00EB4732" w:rsidP="00EB4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становления и развития детских видов деятельности в раннем и дошкольном возрасте. </w:t>
      </w:r>
    </w:p>
    <w:p w:rsidR="00EB4732" w:rsidRPr="006345B7" w:rsidRDefault="00EB4732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B7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развивающую предметно-пространственную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соответствии с ФГОС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принципами системно-деятельностного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для развития свободной игры детей, в том числе обеспечения игрового времени и пространства;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принципов системно-деятельностного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всеми видами развивающих деятельностей дошкольника (игровой, продуктивной, познавательно-исследовательской)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проявления познавательной активности воспитанников;</w:t>
      </w:r>
    </w:p>
    <w:p w:rsidR="00EB4732" w:rsidRPr="009521EF" w:rsidRDefault="00EB4732" w:rsidP="00EB473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EB4732" w:rsidRPr="00011482" w:rsidRDefault="00EB4732" w:rsidP="006345B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выявление у слушателей следующих </w:t>
      </w:r>
      <w:r w:rsidRPr="00011482">
        <w:rPr>
          <w:rFonts w:ascii="Times New Roman" w:hAnsi="Times New Roman" w:cs="Times New Roman"/>
          <w:b/>
          <w:sz w:val="28"/>
          <w:szCs w:val="28"/>
        </w:rPr>
        <w:t>профессиональных и общих компетенций:</w:t>
      </w:r>
    </w:p>
    <w:p w:rsidR="00EB4732" w:rsidRPr="00E34EAA" w:rsidRDefault="00011482" w:rsidP="00EB4732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11482">
        <w:rPr>
          <w:rFonts w:ascii="Times New Roman" w:hAnsi="Times New Roman" w:cs="Times New Roman"/>
          <w:sz w:val="28"/>
          <w:szCs w:val="28"/>
        </w:rPr>
        <w:t xml:space="preserve">- </w:t>
      </w:r>
      <w:r w:rsidR="00EB4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732">
        <w:rPr>
          <w:rFonts w:ascii="Times New Roman" w:hAnsi="Times New Roman" w:cs="Times New Roman"/>
          <w:sz w:val="28"/>
          <w:szCs w:val="28"/>
        </w:rPr>
        <w:t>с</w:t>
      </w:r>
      <w:r w:rsidR="00EB4732" w:rsidRPr="00E34EAA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="00EB4732" w:rsidRPr="00E34EAA">
        <w:rPr>
          <w:rFonts w:ascii="Times New Roman" w:hAnsi="Times New Roman" w:cs="Times New Roman"/>
          <w:sz w:val="28"/>
          <w:szCs w:val="28"/>
        </w:rPr>
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EB4732" w:rsidRPr="00E34EAA" w:rsidRDefault="00EB4732" w:rsidP="00EB473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B4732" w:rsidRPr="00E34EAA" w:rsidRDefault="00EB4732" w:rsidP="00EB473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отов применять современные методики и технологии для обеспечения качества образовательного процесса.</w:t>
      </w:r>
    </w:p>
    <w:p w:rsidR="00EB4732" w:rsidRPr="00E34EAA" w:rsidRDefault="00EB4732" w:rsidP="00EB473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B4732" w:rsidRPr="00E34EAA" w:rsidRDefault="00EB4732" w:rsidP="00EB473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 комплектов на основе системно-деятельностного подхода  в соответствии с ФГОС дошкольного образования.</w:t>
      </w:r>
    </w:p>
    <w:p w:rsidR="00EB4732" w:rsidRPr="00E34EAA" w:rsidRDefault="00EB4732" w:rsidP="00EB473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EB4732" w:rsidRDefault="00EB4732" w:rsidP="00EB47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6345B7" w:rsidRPr="006345B7" w:rsidRDefault="006345B7" w:rsidP="006345B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A" w:rsidRDefault="00E717AA" w:rsidP="00BE2234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Формы контроля и оценки результатов освоения программы</w:t>
      </w:r>
    </w:p>
    <w:p w:rsidR="007D51AB" w:rsidRDefault="007D51AB" w:rsidP="007D5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– это выявление, измерение знаний, умений и формирующихся общих и профессиональных компетенций в рамках освоения ДПОП (повышение квалификации).</w:t>
      </w:r>
    </w:p>
    <w:p w:rsidR="00E672F6" w:rsidRDefault="007D51AB" w:rsidP="00E6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планом, программой ДПОП (повышение квалификации) </w:t>
      </w:r>
      <w:r w:rsidR="00292FC5" w:rsidRPr="00156466">
        <w:rPr>
          <w:rFonts w:ascii="Times New Roman" w:hAnsi="Times New Roman" w:cs="Times New Roman"/>
          <w:bCs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</w:t>
      </w:r>
      <w:proofErr w:type="gramStart"/>
      <w:r w:rsidR="00292FC5" w:rsidRPr="001564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текущий контроль</w:t>
      </w:r>
      <w:r w:rsidR="00E672F6">
        <w:rPr>
          <w:rFonts w:ascii="Times New Roman" w:hAnsi="Times New Roman" w:cs="Times New Roman"/>
          <w:sz w:val="28"/>
          <w:szCs w:val="28"/>
        </w:rPr>
        <w:t xml:space="preserve"> в форме фронтальной беседы, тестирования по изученным темам и 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– </w:t>
      </w:r>
      <w:r w:rsidR="00444426" w:rsidRPr="00E672F6">
        <w:rPr>
          <w:rFonts w:ascii="Times New Roman" w:hAnsi="Times New Roman" w:cs="Times New Roman"/>
          <w:sz w:val="28"/>
          <w:szCs w:val="28"/>
        </w:rPr>
        <w:t>зачет в форме учебного проекта</w:t>
      </w:r>
      <w:r w:rsidR="00E672F6">
        <w:rPr>
          <w:rFonts w:ascii="Times New Roman" w:hAnsi="Times New Roman" w:cs="Times New Roman"/>
          <w:sz w:val="28"/>
          <w:szCs w:val="28"/>
        </w:rPr>
        <w:t>.</w:t>
      </w:r>
    </w:p>
    <w:p w:rsidR="00D0447C" w:rsidRDefault="00D0447C" w:rsidP="00E6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E6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AA" w:rsidRPr="009C09BA" w:rsidRDefault="00E717AA" w:rsidP="00BE2234">
      <w:pPr>
        <w:pStyle w:val="a3"/>
        <w:numPr>
          <w:ilvl w:val="2"/>
          <w:numId w:val="27"/>
        </w:numPr>
        <w:tabs>
          <w:tab w:val="left" w:pos="1701"/>
        </w:tabs>
        <w:ind w:hanging="24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BA">
        <w:rPr>
          <w:rFonts w:ascii="Times New Roman" w:hAnsi="Times New Roman" w:cs="Times New Roman"/>
          <w:b/>
          <w:sz w:val="28"/>
          <w:szCs w:val="28"/>
        </w:rPr>
        <w:lastRenderedPageBreak/>
        <w:t>Формы текущего контроля</w:t>
      </w:r>
    </w:p>
    <w:p w:rsidR="006F7FC4" w:rsidRDefault="006F7FC4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представляет собой проверку изученного учебного материала, регулярно осуществляемую на протяжении всего период</w:t>
      </w:r>
      <w:r w:rsidR="00780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F7FC4" w:rsidRDefault="002D4D9E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2D4D9E" w:rsidRDefault="002D4D9E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фронтальной беседы;</w:t>
      </w:r>
    </w:p>
    <w:p w:rsidR="002D4D9E" w:rsidRDefault="002D4D9E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текущего </w:t>
      </w:r>
      <w:r w:rsidR="00E672F6">
        <w:rPr>
          <w:rFonts w:ascii="Times New Roman" w:hAnsi="Times New Roman" w:cs="Times New Roman"/>
          <w:sz w:val="28"/>
          <w:szCs w:val="28"/>
        </w:rPr>
        <w:t>тестирования по изученным темам.</w:t>
      </w:r>
    </w:p>
    <w:p w:rsidR="00A01E26" w:rsidRPr="00141A9A" w:rsidRDefault="00A01E26" w:rsidP="007134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65" w:rsidRDefault="00E717AA" w:rsidP="00BE2234">
      <w:pPr>
        <w:pStyle w:val="a3"/>
        <w:numPr>
          <w:ilvl w:val="2"/>
          <w:numId w:val="27"/>
        </w:numPr>
        <w:ind w:left="1843" w:hanging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AA">
        <w:rPr>
          <w:rFonts w:ascii="Times New Roman" w:hAnsi="Times New Roman" w:cs="Times New Roman"/>
          <w:b/>
          <w:sz w:val="28"/>
          <w:szCs w:val="28"/>
        </w:rPr>
        <w:t>Система оценивания КИМ текущего контроля</w:t>
      </w:r>
    </w:p>
    <w:p w:rsidR="00464069" w:rsidRPr="00E73D55" w:rsidRDefault="00464069" w:rsidP="0046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педагогов ДОО</w:t>
      </w:r>
    </w:p>
    <w:p w:rsidR="00464069" w:rsidRPr="00E73D55" w:rsidRDefault="00464069" w:rsidP="0046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3AB" w:rsidRPr="00E73D55" w:rsidRDefault="00C443AB" w:rsidP="00C44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 - </w:t>
      </w: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заданий, возрастающей трудности, специфической формы, позволяющая качественно и эффективно определить уровень и оценить структуру подготовленности </w:t>
      </w:r>
      <w:proofErr w:type="gramStart"/>
      <w:r w:rsidRPr="00E73D55">
        <w:rPr>
          <w:rFonts w:ascii="Times New Roman" w:hAnsi="Times New Roman" w:cs="Times New Roman"/>
          <w:color w:val="000000"/>
          <w:sz w:val="28"/>
          <w:szCs w:val="28"/>
        </w:rPr>
        <w:t>тестируемого</w:t>
      </w:r>
      <w:proofErr w:type="gramEnd"/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43AB" w:rsidRPr="00E73D55" w:rsidRDefault="00464069" w:rsidP="00C44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тестовым заданиям:</w:t>
      </w:r>
    </w:p>
    <w:p w:rsidR="00C443AB" w:rsidRPr="00E73D55" w:rsidRDefault="00C443AB" w:rsidP="00C443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требованиям </w:t>
      </w:r>
      <w:r w:rsidR="00B917FA" w:rsidRPr="00E73D55">
        <w:rPr>
          <w:rFonts w:ascii="Times New Roman" w:hAnsi="Times New Roman" w:cs="Times New Roman"/>
          <w:color w:val="000000"/>
          <w:sz w:val="28"/>
          <w:szCs w:val="28"/>
        </w:rPr>
        <w:t>программы и изученной теме</w:t>
      </w: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43AB" w:rsidRPr="00E73D55" w:rsidRDefault="00C443AB" w:rsidP="00C443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ТЗ должно отражать знания, умения, навыки, которые необходимо проверить. </w:t>
      </w:r>
    </w:p>
    <w:p w:rsidR="00C443AB" w:rsidRPr="00E73D55" w:rsidRDefault="00C443AB" w:rsidP="00C443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каждого ТЗ должно охватывать какую-либо одну смысловую единицу, то есть должно оценивать что-то одно. </w:t>
      </w:r>
    </w:p>
    <w:p w:rsidR="00C443AB" w:rsidRPr="00E73D55" w:rsidRDefault="00C443AB" w:rsidP="00C443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Наличие ТЗ различной </w:t>
      </w:r>
      <w:r w:rsidR="00464069" w:rsidRPr="00E73D55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трудности. </w:t>
      </w:r>
    </w:p>
    <w:p w:rsidR="00C443AB" w:rsidRPr="00E73D55" w:rsidRDefault="00C443AB" w:rsidP="00C443A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3D55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единого стиля оформления ТЗ, входящих в один тест. </w:t>
      </w:r>
    </w:p>
    <w:p w:rsidR="002441C5" w:rsidRPr="00E73D55" w:rsidRDefault="002441C5" w:rsidP="0024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069" w:rsidRPr="00E73D55" w:rsidRDefault="00464069" w:rsidP="0046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="00430986" w:rsidRPr="00E7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2441C5" w:rsidRPr="00E7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E7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 цветом, подчеркиванием или другим способом правильный ответ в каждом вопросе.</w:t>
      </w:r>
    </w:p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ФГОС дошкольного образования — это: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обязательных требований к качеству дошкольного образования,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совокупность государственных гарантий получения бесплатного доступного качественного образования;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норм и правил, определяющих содержание дошкольного образования и организацию образовательного процесса.</w:t>
      </w:r>
    </w:p>
    <w:p w:rsidR="00E67235" w:rsidRPr="00E73D55" w:rsidRDefault="00E6723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требования к структуре программы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ФГОС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основе:</w:t>
      </w:r>
    </w:p>
    <w:p w:rsidR="00494FF9" w:rsidRPr="00E73D55" w:rsidRDefault="002441C5" w:rsidP="00494FF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94FF9" w:rsidRPr="00E73D55">
        <w:rPr>
          <w:rFonts w:ascii="Times New Roman" w:hAnsi="Times New Roman" w:cs="Times New Roman"/>
          <w:sz w:val="28"/>
          <w:szCs w:val="28"/>
        </w:rPr>
        <w:t xml:space="preserve">Приказа Минобрнауки РФ от 30.08.2013 г.  № 1014 «Порядок организации и осуществления образовательной деятельности по основным общеобразовательным </w:t>
      </w:r>
      <w:r w:rsidR="00494FF9" w:rsidRPr="00E73D55">
        <w:rPr>
          <w:rFonts w:ascii="Times New Roman" w:hAnsi="Times New Roman" w:cs="Times New Roman"/>
          <w:sz w:val="28"/>
          <w:szCs w:val="28"/>
        </w:rPr>
        <w:lastRenderedPageBreak/>
        <w:t>программам - образовательным программам дошкольного образования";</w:t>
      </w:r>
      <w:r w:rsidR="00494FF9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«Об образовании в РФ»;</w:t>
      </w:r>
    </w:p>
    <w:p w:rsidR="00E67235" w:rsidRPr="00E73D55" w:rsidRDefault="00E6723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F9" w:rsidRPr="00E73D55" w:rsidRDefault="002441C5" w:rsidP="00494FF9">
      <w:pPr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94FF9" w:rsidRPr="00E73D55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образования; Постановления Главного государственного санитарного врача РФ от 15 мая 2013г. №26 "Об утверждении </w:t>
      </w:r>
      <w:proofErr w:type="spellStart"/>
      <w:r w:rsidR="00494FF9" w:rsidRPr="00E73D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94FF9" w:rsidRPr="00E73D5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35" w:rsidRPr="00E73D55" w:rsidRDefault="002441C5" w:rsidP="00E6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Закона РФ «Об образовании в РФ»;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Федерации; Конвенции о правах ребёнка;</w:t>
      </w:r>
    </w:p>
    <w:p w:rsidR="002441C5" w:rsidRPr="00E73D55" w:rsidRDefault="002441C5" w:rsidP="00E6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Указа Президента Российской Федерации В.В. Путина от 07.05.2012 г. № 599 «О мерах по реализации государственной политики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образования и науки»; Закона РФ «Об образовании в РФ»;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Укажите, какое из следующих утверждений является правильным.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— это: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социально-нормативные возрастные характеристики возможных достижений ребёнка на этапе завершения уровня дошкольного образования;</w:t>
      </w:r>
      <w:proofErr w:type="gramEnd"/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 при решении управленческих задач, включая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основа объективной оценки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E67235" w:rsidRPr="00E73D55" w:rsidRDefault="004D16BC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обязательные 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развития ребенка</w:t>
      </w:r>
    </w:p>
    <w:p w:rsidR="002441C5" w:rsidRPr="00E73D55" w:rsidRDefault="002441C5" w:rsidP="0024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464069" w:rsidP="0024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="00430986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2441C5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:rsidR="002441C5" w:rsidRPr="00E73D55" w:rsidRDefault="002441C5" w:rsidP="0024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цветом, подчеркиванием или другим способом правильный ответ в каждом вопросе.</w:t>
      </w:r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8929"/>
      </w:tblGrid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ТЗ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Выбрать правильный ответ: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является методологической основой ФГОС 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интенсификация развития ребенка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акселерация развития ребенка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культурно-исторический подход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Г.системно-деятельностный</w:t>
            </w:r>
            <w:proofErr w:type="spell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Выбрать правильный ответ: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сумма или совокупность трех групп требований: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 к содержанию образования;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 условиям реализации программы;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 развивающей предметно-пространственной среде;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 структуре программы;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 к материально-техническому оснащению;</w:t>
            </w:r>
          </w:p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к результатам освоения программы.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Личностно-ориентированная модель взаимодействия взрослого и ребенка предполагает: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субъект-субъектные</w:t>
            </w:r>
            <w:proofErr w:type="spell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proofErr w:type="gram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объект-субъектные</w:t>
            </w:r>
            <w:proofErr w:type="spellEnd"/>
            <w:proofErr w:type="gram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proofErr w:type="gram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объект-объектные</w:t>
            </w:r>
            <w:proofErr w:type="spellEnd"/>
            <w:proofErr w:type="gram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Конкретное содержание образовательных областей, указанных в Стандарте, согласно пункту 2.7 Стандарта, зависит 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…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компетентности воспитателя.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наполняемости группы.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возрастных и индивидуальных особенностей детей.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Аксиомой является положение о том, что игра является ведущим видом деятельности. 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Что главное связывает игру и социальное развитие?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общие задачи;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возможность индивидуального подхода;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коллективная деятельность, предполагающая общение 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и сверстниками.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Амплификация, согласно пункту 1.4 Стандарта  – это</w:t>
            </w:r>
          </w:p>
          <w:p w:rsidR="002441C5" w:rsidRPr="00E73D55" w:rsidRDefault="002441C5" w:rsidP="002441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</w:rPr>
              <w:t>А. обогащение развития ребенка, максимальная реализация его возрастных возможностей.</w:t>
            </w:r>
          </w:p>
          <w:p w:rsidR="002441C5" w:rsidRPr="00E73D55" w:rsidRDefault="002441C5" w:rsidP="002441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</w:rPr>
              <w:t>Б. всемерное ускорение психического и физического развития ребенка.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замедление, отставание психического и физического развития ребенка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Согласно Конвенц</w:t>
            </w:r>
            <w:proofErr w:type="gramStart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ии ОО</w:t>
            </w:r>
            <w:proofErr w:type="gramEnd"/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 о правах ребенка, основная ячейка общества и естественная среда для роста и благополучия всех ее членов и особенно детей: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Образовательное учреждение 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Социальное окружение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Семья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рамках образовательной области «познавательное развитие», согласно Стандарту, необходимо развивать…</w:t>
            </w:r>
          </w:p>
          <w:p w:rsidR="002441C5" w:rsidRPr="00E73D55" w:rsidRDefault="002441C5" w:rsidP="002441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</w:rPr>
              <w:t>А. навыки чтения и письма.</w:t>
            </w:r>
          </w:p>
          <w:p w:rsidR="002441C5" w:rsidRPr="00E73D55" w:rsidRDefault="002441C5" w:rsidP="002441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</w:rPr>
              <w:t>Б. познавательную мотивацию, познавательные действия</w:t>
            </w:r>
          </w:p>
          <w:p w:rsidR="002441C5" w:rsidRPr="00E73D55" w:rsidRDefault="002441C5" w:rsidP="002441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</w:rPr>
              <w:t>В. связную диалогическую и монологическую речь, речевое творчество.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Если педагогическая цель – это предвидимый результат педагогической деятельности, то задачи – это…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направления педагогической деятельности,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критерии и показатели результата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частные цели, отражающие логику шагов в деятельности педагога по достижению искомого результата,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постулаты, отражающие принципы деятельности педагога.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Какой подход провозглашает рассмотрение процесса воспитания с учетом особенностей его участников?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возрастной,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индивидуальный,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деятельностный.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Ведущим видом деятельности дошкольников является: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познание;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общение;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игра.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 обучения и воспитания должны определяться …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 зоне ближайшего развития ребенка;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в зоне актуального развития ребенка. 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widowControl w:val="0"/>
              <w:suppressLineNumbers/>
              <w:tabs>
                <w:tab w:val="left" w:pos="0"/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Назовите правильное процентное соотношение обязательной части и части формируемой участниками образовательных отношений в основной образовательной программе дошкольного учреждения в соответствии с ФГОС </w:t>
            </w:r>
            <w:proofErr w:type="gramStart"/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ДО</w:t>
            </w:r>
            <w:proofErr w:type="gramEnd"/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:</w:t>
            </w:r>
          </w:p>
          <w:p w:rsidR="002441C5" w:rsidRPr="00E73D55" w:rsidRDefault="002441C5" w:rsidP="002441C5">
            <w:pPr>
              <w:widowControl w:val="0"/>
              <w:suppressLineNumbers/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А. не менее 70% - не более 30%</w:t>
            </w:r>
          </w:p>
          <w:p w:rsidR="002441C5" w:rsidRPr="00E73D55" w:rsidRDefault="002441C5" w:rsidP="002441C5">
            <w:pPr>
              <w:widowControl w:val="0"/>
              <w:suppressLineNumbers/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Б. не менее 60%- не более 40%</w:t>
            </w:r>
          </w:p>
          <w:p w:rsidR="002441C5" w:rsidRPr="00E73D55" w:rsidRDefault="002441C5" w:rsidP="002441C5">
            <w:pPr>
              <w:widowControl w:val="0"/>
              <w:suppressLineNumbers/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В. не менее 75% - не более 25%</w:t>
            </w:r>
          </w:p>
          <w:p w:rsidR="002441C5" w:rsidRPr="00E73D55" w:rsidRDefault="002441C5" w:rsidP="002441C5">
            <w:pPr>
              <w:widowControl w:val="0"/>
              <w:suppressLineNumbers/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Г. не менее 80% - не более 20%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Какая из образовательных областей, выделяемых ФГОС ДО (п. 2.5.), </w:t>
            </w:r>
            <w:proofErr w:type="spellStart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занимаетведущее</w:t>
            </w:r>
            <w:proofErr w:type="spellEnd"/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место в работе педагога дошкольного образования во всех возрастных группах ДОО: 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социально-коммуникативное развитие;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познавательное развитие;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речевое развитие;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художественно-эстетическое развитие;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физическое развитие. 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Планирование воспитательно-образовательной работы – это: 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педагогическое моделирование деятельности воспитателя;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оценка уровня воспитанности;</w:t>
            </w:r>
          </w:p>
          <w:p w:rsidR="002441C5" w:rsidRPr="00E73D55" w:rsidRDefault="002441C5" w:rsidP="0024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прогнозирование желательных результатов.</w:t>
            </w:r>
          </w:p>
        </w:tc>
      </w:tr>
      <w:tr w:rsidR="002441C5" w:rsidRPr="00E73D55" w:rsidTr="00430986">
        <w:trPr>
          <w:trHeight w:val="3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1C5" w:rsidRPr="00E73D55" w:rsidRDefault="002441C5" w:rsidP="002441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Какой вид детской деятельности является приоритетным в процессе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художественного творчества дошкольников?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игровая;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изобразительная;</w:t>
            </w:r>
          </w:p>
          <w:p w:rsidR="002441C5" w:rsidRPr="00E73D55" w:rsidRDefault="002441C5" w:rsidP="0024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познавательно-исследовательская.</w:t>
            </w:r>
          </w:p>
        </w:tc>
      </w:tr>
    </w:tbl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1C5" w:rsidRPr="00E73D55" w:rsidRDefault="00464069" w:rsidP="00244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 </w:t>
      </w:r>
      <w:r w:rsidR="00430986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441C5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</w:p>
    <w:p w:rsidR="002441C5" w:rsidRPr="00E73D55" w:rsidRDefault="002441C5" w:rsidP="0024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Тест определения уровня профессиональной компетентности воспитателей в области дошкольной педагогики</w:t>
      </w:r>
    </w:p>
    <w:p w:rsidR="002441C5" w:rsidRPr="00E73D55" w:rsidRDefault="002441C5" w:rsidP="0024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цветом, подчеркиванием или другим способом правильный ответ в каждом вопросе.</w:t>
      </w:r>
    </w:p>
    <w:p w:rsidR="002441C5" w:rsidRPr="00E73D55" w:rsidRDefault="002441C5" w:rsidP="0024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1.Источники дошкольной педагогики как науки </w:t>
      </w:r>
      <w:proofErr w:type="gramStart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</w:t>
      </w:r>
      <w:proofErr w:type="gramEnd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то:</w:t>
      </w:r>
    </w:p>
    <w:p w:rsidR="002441C5" w:rsidRPr="00E73D55" w:rsidRDefault="002441C5" w:rsidP="00FC2035">
      <w:pPr>
        <w:pStyle w:val="a3"/>
        <w:widowControl w:val="0"/>
        <w:numPr>
          <w:ilvl w:val="0"/>
          <w:numId w:val="30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</w:t>
      </w:r>
    </w:p>
    <w:p w:rsidR="002441C5" w:rsidRPr="00E73D55" w:rsidRDefault="002441C5" w:rsidP="002441C5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before="90" w:after="0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исследования</w:t>
      </w:r>
    </w:p>
    <w:p w:rsidR="002441C5" w:rsidRPr="00E73D55" w:rsidRDefault="002441C5" w:rsidP="002441C5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before="90" w:after="0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идеи сообщества жителей района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комплекса</w:t>
      </w:r>
    </w:p>
    <w:p w:rsidR="002441C5" w:rsidRPr="00E73D55" w:rsidRDefault="002441C5" w:rsidP="002441C5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before="90" w:after="0" w:line="240" w:lineRule="auto"/>
        <w:ind w:left="70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разных семей на воспитание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2.Сформулируйте основную цель дошкольной педагогики:</w:t>
      </w:r>
    </w:p>
    <w:p w:rsidR="00FC2035" w:rsidRPr="00E73D55" w:rsidRDefault="00FC2035" w:rsidP="00FC2035">
      <w:pPr>
        <w:widowControl w:val="0"/>
        <w:tabs>
          <w:tab w:val="left" w:pos="0"/>
        </w:tabs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воспитать у детей желание учиться</w:t>
      </w:r>
    </w:p>
    <w:p w:rsidR="002441C5" w:rsidRPr="00E73D55" w:rsidRDefault="002441C5" w:rsidP="00FC2035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 на дошкольников методом внушения</w:t>
      </w:r>
    </w:p>
    <w:p w:rsidR="002441C5" w:rsidRPr="00E73D55" w:rsidRDefault="002441C5" w:rsidP="00FC2035">
      <w:pPr>
        <w:pStyle w:val="a3"/>
        <w:widowControl w:val="0"/>
        <w:numPr>
          <w:ilvl w:val="0"/>
          <w:numId w:val="34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обосновать технологию и методику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 работы с дошкольниками различных возрастных групп</w:t>
      </w:r>
    </w:p>
    <w:p w:rsidR="002441C5" w:rsidRPr="00E73D55" w:rsidRDefault="002441C5" w:rsidP="00FC203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ребенка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Следует ли руководствоваться Конвенцией о правах ребенка при организации целостного педагогического процесса в ДОУ</w:t>
      </w:r>
    </w:p>
    <w:p w:rsidR="002441C5" w:rsidRPr="00E73D55" w:rsidRDefault="002441C5" w:rsidP="00FC2035">
      <w:pPr>
        <w:pStyle w:val="a3"/>
        <w:widowControl w:val="0"/>
        <w:numPr>
          <w:ilvl w:val="0"/>
          <w:numId w:val="32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связана педагогическим процессом</w:t>
      </w:r>
    </w:p>
    <w:p w:rsidR="002441C5" w:rsidRPr="00E73D55" w:rsidRDefault="002441C5" w:rsidP="002441C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</w:t>
      </w:r>
    </w:p>
    <w:p w:rsidR="002441C5" w:rsidRPr="00E73D55" w:rsidRDefault="002441C5" w:rsidP="002441C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обеспечивает правовую защиту детей во время организации педагогического процесса</w:t>
      </w:r>
    </w:p>
    <w:p w:rsidR="002441C5" w:rsidRPr="00E73D55" w:rsidRDefault="002441C5" w:rsidP="002441C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направлена на содержание образования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4.Что входит в структуру дидактической игры с детьми?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задача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</w:t>
      </w:r>
    </w:p>
    <w:p w:rsidR="002441C5" w:rsidRPr="00E73D55" w:rsidRDefault="00FC2035" w:rsidP="00FC2035">
      <w:pPr>
        <w:widowControl w:val="0"/>
        <w:tabs>
          <w:tab w:val="left" w:pos="0"/>
        </w:tabs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занятии родителей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социумом</w:t>
      </w: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Какой документ определяет цели, задачи и содержание преемственности дошкольного и начального образования?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РФ»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2441C5" w:rsidRPr="00E73D55" w:rsidRDefault="00FC2035" w:rsidP="002441C5">
      <w:pPr>
        <w:tabs>
          <w:tab w:val="left" w:pos="0"/>
        </w:tabs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содержания непрерывного дошкольного и начального образования</w:t>
      </w:r>
    </w:p>
    <w:p w:rsidR="002441C5" w:rsidRPr="00E73D55" w:rsidRDefault="002441C5" w:rsidP="002441C5">
      <w:pPr>
        <w:widowControl w:val="0"/>
        <w:tabs>
          <w:tab w:val="left" w:pos="0"/>
        </w:tabs>
        <w:spacing w:before="90"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6.Что не относится к методам дошкольной педагогики как науки?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 родителями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продуктивной деятельности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Чем характеризуется профессиональная компетентность воспитателя?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педагогически мыслить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умением наказывать детей 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узнавать мнение родителей  об их ребенке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соблюдать авторитарность в воспитании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8.Что относится к компонентам трудовой деятельности детей?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результаты деятельности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рассказов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видов труда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9.Что направлено на развитие словесного творчества детей? </w:t>
      </w:r>
    </w:p>
    <w:p w:rsidR="00FC2035" w:rsidRPr="00E73D55" w:rsidRDefault="00FC2035" w:rsidP="00FC2035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фонематического слуха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риентированных</w:t>
      </w:r>
      <w:proofErr w:type="spell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образное восприятие окружающей действительности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</w:p>
    <w:p w:rsidR="002441C5" w:rsidRPr="00E73D55" w:rsidRDefault="002441C5" w:rsidP="002441C5">
      <w:pPr>
        <w:widowControl w:val="0"/>
        <w:tabs>
          <w:tab w:val="left" w:pos="0"/>
        </w:tabs>
        <w:spacing w:after="0" w:line="360" w:lineRule="auto"/>
        <w:ind w:left="70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Формирование </w:t>
      </w:r>
      <w:proofErr w:type="spellStart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</w:t>
      </w:r>
      <w:proofErr w:type="gramStart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,у</w:t>
      </w:r>
      <w:proofErr w:type="gramEnd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мений,навыков</w:t>
      </w:r>
      <w:proofErr w:type="spellEnd"/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детей дошкольного возраста в развитии художественного творчества – это…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изобразительной деятельности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достижения главной цели </w:t>
      </w:r>
    </w:p>
    <w:p w:rsidR="002441C5" w:rsidRPr="00E73D55" w:rsidRDefault="00FC2035" w:rsidP="002441C5">
      <w:pPr>
        <w:widowControl w:val="0"/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</w:p>
    <w:p w:rsidR="002441C5" w:rsidRPr="00E73D55" w:rsidRDefault="002441C5" w:rsidP="002441C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11.Что является главным показателем задержки личностного и социального развития старшего дошкольника?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общаться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учиться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произвольности</w:t>
      </w:r>
    </w:p>
    <w:p w:rsidR="002441C5" w:rsidRPr="00E73D55" w:rsidRDefault="002441C5" w:rsidP="002441C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12.Какое из средств развития речи является ведущим?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2441C5" w:rsidRPr="00E73D55" w:rsidRDefault="00FC2035" w:rsidP="002441C5">
      <w:pPr>
        <w:widowControl w:val="0"/>
        <w:tabs>
          <w:tab w:val="left" w:pos="0"/>
        </w:tabs>
        <w:spacing w:before="9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</w:p>
    <w:p w:rsidR="002441C5" w:rsidRPr="00E73D55" w:rsidRDefault="00FC2035" w:rsidP="002441C5">
      <w:pPr>
        <w:widowControl w:val="0"/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</w:p>
    <w:p w:rsidR="00FC2035" w:rsidRPr="00E73D55" w:rsidRDefault="00FC2035" w:rsidP="002441C5">
      <w:pPr>
        <w:widowControl w:val="0"/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464069" w:rsidP="002441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="00430986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441C5" w:rsidRPr="00E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</w:p>
    <w:p w:rsidR="002441C5" w:rsidRPr="00E73D55" w:rsidRDefault="002441C5" w:rsidP="002441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цветом, подчеркиванием или другим способом правильный ответ в каждом вопросе.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ребенка с ОВЗ определяет: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464069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а)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образовательной организации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464069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бюро медико-социальной экспертизы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4069" w:rsidRPr="00E73D55" w:rsidRDefault="00464069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сихолого-медико-педагогическая</w:t>
      </w:r>
      <w:proofErr w:type="spell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</w:p>
    <w:p w:rsidR="00464069" w:rsidRPr="00E73D55" w:rsidRDefault="00464069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г) </w:t>
      </w:r>
      <w:r w:rsidR="000F5A60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дети, для обучения которых необходимо создавать особые условия, в Российском законодательстве?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0F5A60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ограниченными возможностями здоровья</w:t>
      </w:r>
    </w:p>
    <w:p w:rsidR="002441C5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особыми образовательными потребностями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отклонениями в развитии</w:t>
      </w:r>
    </w:p>
    <w:p w:rsidR="000F5A60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собенные дети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«Об образовании в РФ» - это нормативный правовой акт уровня:</w:t>
      </w: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0F5A60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</w:t>
      </w: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 </w:t>
      </w:r>
    </w:p>
    <w:p w:rsidR="000F5A60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в)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</w:t>
      </w:r>
    </w:p>
    <w:p w:rsidR="002441C5" w:rsidRPr="00E73D55" w:rsidRDefault="000F5A60" w:rsidP="002441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Согласно Российскому законодательству «Инклюзивное образование это –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0F5A60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ребенку с ОВЗ прав и реальных возможностей участвовать во всех видах и формах социальной жизни, в том числе образовании, наравне и вместе с остальными членами общества в условиях, компенсирующих ему отклонения в развитии</w:t>
      </w: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0F5A60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 образовательные программы и методы обучения, учебники, учебные пособия, дидактические и наглядные материалы, технические средства обучения, индивидуального пользования (включая специальные), средства коммуникации</w:t>
      </w:r>
    </w:p>
    <w:p w:rsidR="002441C5" w:rsidRPr="00E73D55" w:rsidRDefault="000F5A60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0F5A60" w:rsidRPr="00E73D55" w:rsidRDefault="000F5A60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г)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2B3C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B2B3C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образовательной программы средствами п</w:t>
      </w:r>
      <w:r w:rsidR="00BE249E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сихотерапии и </w:t>
      </w:r>
      <w:proofErr w:type="spellStart"/>
      <w:r w:rsidR="00BE249E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="00BE249E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разработки и принятия локальн</w:t>
      </w:r>
      <w:r w:rsidR="00E139A9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нормативных актов относится </w:t>
      </w: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компетенции:</w:t>
      </w:r>
    </w:p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E139A9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Российской Федерации</w:t>
      </w: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41C5" w:rsidRPr="00E73D55" w:rsidRDefault="00E139A9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б)</w:t>
      </w:r>
      <w:proofErr w:type="gramStart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0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D0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</w:p>
    <w:p w:rsidR="002441C5" w:rsidRPr="00E73D55" w:rsidRDefault="00E139A9" w:rsidP="002441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</w:t>
      </w:r>
      <w:proofErr w:type="gramStart"/>
      <w:r w:rsidR="002441C5"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41C5"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41C5"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441C5"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</w:t>
      </w:r>
    </w:p>
    <w:p w:rsidR="00E139A9" w:rsidRPr="00E73D55" w:rsidRDefault="00E139A9" w:rsidP="002441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</w:t>
      </w:r>
      <w:proofErr w:type="gramStart"/>
      <w:r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0488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D0488"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  </w:t>
      </w:r>
    </w:p>
    <w:p w:rsidR="002441C5" w:rsidRPr="00E73D55" w:rsidRDefault="002441C5" w:rsidP="0024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1C5" w:rsidRPr="00E73D55" w:rsidRDefault="002441C5" w:rsidP="0024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1C5" w:rsidRPr="00E73D55" w:rsidRDefault="00E139A9" w:rsidP="002441C5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73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="00430986" w:rsidRPr="00E73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430986" w:rsidRPr="00E73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41C5" w:rsidRPr="00E73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2441C5" w:rsidRPr="0029392C" w:rsidRDefault="002441C5" w:rsidP="00007C6D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цветом, подчеркиванием или другим способом один правильный ответ.</w:t>
      </w:r>
    </w:p>
    <w:p w:rsidR="0029392C" w:rsidRPr="0029392C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1.Интегрированное занятие — это перенасыщение ребенка информацией</w:t>
      </w:r>
      <w:r w:rsid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41C5" w:rsidRPr="0029392C" w:rsidRDefault="0029392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41C5"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.Интегрированное занятие - это интеграция деятельности одного </w:t>
      </w:r>
      <w:r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392C" w:rsidRPr="0029392C" w:rsidRDefault="0029392C" w:rsidP="00007C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3. Интегрированное занятие  - э</w:t>
      </w:r>
      <w:r w:rsidRPr="0029392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то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объединение деятельности</w:t>
      </w:r>
      <w:r w:rsidRPr="002939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нескольких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педагогов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Интегрированное занятие  - </w:t>
      </w:r>
      <w:proofErr w:type="spellStart"/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э</w:t>
      </w:r>
      <w:r w:rsidRPr="0029392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то</w:t>
      </w:r>
      <w:r w:rsidRPr="002939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реализациязадач</w:t>
      </w:r>
      <w:proofErr w:type="spellEnd"/>
      <w:r w:rsidRPr="002939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средст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вами разных видов деятельности.</w:t>
      </w:r>
    </w:p>
    <w:p w:rsidR="002441C5" w:rsidRPr="00E73D55" w:rsidRDefault="002441C5" w:rsidP="0024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C5" w:rsidRPr="00E73D55" w:rsidRDefault="00E139A9" w:rsidP="002441C5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73D5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Тест</w:t>
      </w:r>
      <w:r w:rsidR="00430986" w:rsidRPr="00E73D5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№</w:t>
      </w:r>
      <w:proofErr w:type="spellEnd"/>
      <w:r w:rsidR="00430986" w:rsidRPr="00E73D5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1C5" w:rsidRPr="00E73D5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6.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какое из следующих утверждений является правильным.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Детство — это…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совокупность детей разных возрастов, составляющих «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proofErr w:type="gram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контингент» общества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периоды онтогенеза (от рождения до подрастающего возраста);</w:t>
      </w:r>
    </w:p>
    <w:p w:rsidR="002441C5" w:rsidRPr="00E73D55" w:rsidRDefault="002441C5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2- устойчивая последовательность актов взросления растущего человека, его состояние «до взрослости»;</w:t>
      </w:r>
    </w:p>
    <w:p w:rsidR="002441C5" w:rsidRPr="00E73D55" w:rsidRDefault="002441C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3- 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феномен, имеющий свою историю развития, конкретно-исторический характер.</w:t>
      </w:r>
    </w:p>
    <w:p w:rsidR="00E139A9" w:rsidRPr="00E73D55" w:rsidRDefault="00E139A9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период жизни от рождения до 14 лет.</w:t>
      </w:r>
    </w:p>
    <w:p w:rsidR="00E67235" w:rsidRPr="00E73D55" w:rsidRDefault="00E6723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35" w:rsidRPr="00E73D55" w:rsidRDefault="00E67235" w:rsidP="0024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235" w:rsidRPr="00E73D55" w:rsidRDefault="00430986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E73D55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КЛЮЧ К ТЕСТУ</w:t>
      </w:r>
      <w:r w:rsidR="00E67235" w:rsidRPr="00E73D55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№ 1 </w:t>
      </w:r>
    </w:p>
    <w:p w:rsidR="00E67235" w:rsidRPr="00E73D55" w:rsidRDefault="00430986" w:rsidP="00430986">
      <w:pPr>
        <w:tabs>
          <w:tab w:val="left" w:pos="708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1.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– А</w:t>
      </w:r>
    </w:p>
    <w:p w:rsidR="00E67235" w:rsidRPr="00E73D55" w:rsidRDefault="00430986" w:rsidP="00430986">
      <w:pPr>
        <w:tabs>
          <w:tab w:val="left" w:pos="708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2.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-В</w:t>
      </w:r>
    </w:p>
    <w:p w:rsidR="00E67235" w:rsidRPr="00E73D55" w:rsidRDefault="00430986" w:rsidP="00430986">
      <w:pPr>
        <w:tabs>
          <w:tab w:val="left" w:pos="708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3.</w:t>
      </w:r>
      <w:r w:rsidR="00E67235" w:rsidRPr="00E73D5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А</w:t>
      </w:r>
    </w:p>
    <w:p w:rsidR="00E67235" w:rsidRDefault="00E67235" w:rsidP="00E672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D0447C" w:rsidRPr="00E73D55" w:rsidRDefault="00D0447C" w:rsidP="00E672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E67235" w:rsidRPr="00E73D55" w:rsidRDefault="00430986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E73D55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КЛЮЧ К ТЕСТУ № 2</w:t>
      </w:r>
    </w:p>
    <w:p w:rsidR="00E67235" w:rsidRPr="00E73D55" w:rsidRDefault="00E67235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1811"/>
        <w:gridCol w:w="1529"/>
        <w:gridCol w:w="1811"/>
      </w:tblGrid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Номер задания в тесте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Ключ  правильных ответов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Номер задания в тесте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Ключ  правильных ответов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</w:tr>
      <w:tr w:rsidR="00E67235" w:rsidRPr="00E73D55" w:rsidTr="00430986">
        <w:trPr>
          <w:trHeight w:val="183"/>
        </w:trPr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658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1529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1530" w:type="dxa"/>
          </w:tcPr>
          <w:p w:rsidR="00E67235" w:rsidRPr="00E73D55" w:rsidRDefault="00E67235" w:rsidP="00E672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Б</w:t>
            </w:r>
          </w:p>
        </w:tc>
      </w:tr>
    </w:tbl>
    <w:p w:rsidR="00E67235" w:rsidRPr="00E73D55" w:rsidRDefault="00E67235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E67235" w:rsidRDefault="00E67235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D0447C" w:rsidRPr="00E73D55" w:rsidRDefault="00D0447C" w:rsidP="00E6723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C2035" w:rsidRPr="00E73D55" w:rsidRDefault="00FC2035" w:rsidP="00FC2035">
      <w:pPr>
        <w:tabs>
          <w:tab w:val="left" w:pos="0"/>
        </w:tabs>
        <w:suppressAutoHyphens/>
        <w:spacing w:after="120" w:line="240" w:lineRule="auto"/>
        <w:ind w:left="70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D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КЛЮЧ К ТЕСТУ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985"/>
        <w:gridCol w:w="2410"/>
        <w:gridCol w:w="2268"/>
      </w:tblGrid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Номер задани</w:t>
            </w:r>
            <w:bookmarkStart w:id="0" w:name="_GoBack"/>
            <w:bookmarkEnd w:id="0"/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 к тесту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Ключ правильных ответов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Номер задания к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Ключ правильных ответов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C2035" w:rsidRPr="00E73D55" w:rsidTr="005219A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5" w:rsidRPr="00E73D55" w:rsidRDefault="00FC2035" w:rsidP="00FC2035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E67235" w:rsidRDefault="00E67235" w:rsidP="00E67235">
      <w:pPr>
        <w:tabs>
          <w:tab w:val="left" w:pos="708"/>
        </w:tabs>
        <w:suppressAutoHyphens/>
        <w:spacing w:after="160" w:line="259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</w:pPr>
    </w:p>
    <w:p w:rsidR="00D0447C" w:rsidRDefault="00D0447C" w:rsidP="00E67235">
      <w:pPr>
        <w:tabs>
          <w:tab w:val="left" w:pos="708"/>
        </w:tabs>
        <w:suppressAutoHyphens/>
        <w:spacing w:after="160" w:line="259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</w:pPr>
    </w:p>
    <w:p w:rsidR="00D0447C" w:rsidRPr="00E73D55" w:rsidRDefault="00D0447C" w:rsidP="00E67235">
      <w:pPr>
        <w:tabs>
          <w:tab w:val="left" w:pos="708"/>
        </w:tabs>
        <w:suppressAutoHyphens/>
        <w:spacing w:after="160" w:line="259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</w:pPr>
    </w:p>
    <w:p w:rsidR="00E67235" w:rsidRPr="00E73D55" w:rsidRDefault="00E67235" w:rsidP="00E67235">
      <w:pPr>
        <w:tabs>
          <w:tab w:val="left" w:pos="708"/>
        </w:tabs>
        <w:suppressAutoHyphens/>
        <w:spacing w:after="160" w:line="259" w:lineRule="auto"/>
        <w:ind w:firstLine="709"/>
        <w:jc w:val="both"/>
        <w:rPr>
          <w:rFonts w:ascii="Times New Roman" w:eastAsia="WenQuanYi Micro Hei" w:hAnsi="Times New Roman" w:cs="Times New Roman"/>
          <w:color w:val="00000A"/>
          <w:sz w:val="28"/>
          <w:szCs w:val="28"/>
          <w:lang w:eastAsia="zh-CN" w:bidi="hi-IN"/>
        </w:rPr>
      </w:pPr>
    </w:p>
    <w:p w:rsidR="00314533" w:rsidRPr="00314533" w:rsidRDefault="0094071C" w:rsidP="00314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 К ТЕСТУ</w:t>
      </w:r>
      <w:r w:rsidR="00C3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</w:t>
      </w:r>
    </w:p>
    <w:p w:rsidR="00314533" w:rsidRPr="00314533" w:rsidRDefault="00314533" w:rsidP="00314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83"/>
        <w:gridCol w:w="1134"/>
        <w:gridCol w:w="1583"/>
      </w:tblGrid>
      <w:tr w:rsidR="00314533" w:rsidRPr="00314533" w:rsidTr="003145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</w:tr>
      <w:tr w:rsidR="00314533" w:rsidRPr="00314533" w:rsidTr="003145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C36B92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C36B92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314533" w:rsidRPr="00314533" w:rsidTr="003145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C36B92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314533" w:rsidRPr="00314533" w:rsidTr="003145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33" w:rsidRPr="00314533" w:rsidRDefault="00C36B92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33" w:rsidRPr="00314533" w:rsidRDefault="00314533" w:rsidP="0031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4533" w:rsidRPr="00314533" w:rsidRDefault="00314533" w:rsidP="0031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71C" w:rsidRPr="00E73D55" w:rsidRDefault="0094071C" w:rsidP="0094071C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 К ТЕСТУ </w:t>
      </w:r>
      <w:r w:rsidRPr="00E73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5.</w:t>
      </w:r>
    </w:p>
    <w:p w:rsidR="0094071C" w:rsidRPr="0029392C" w:rsidRDefault="0094071C" w:rsidP="00007C6D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цветом, подчеркиванием или другим способом один правильный ответ.</w:t>
      </w:r>
    </w:p>
    <w:p w:rsidR="0094071C" w:rsidRPr="0029392C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Интегрированное занятие — это перенасыщение ребенка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71C" w:rsidRPr="0029392C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Интегрированное занятие - это интеграция деятельности одного педагога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6604" w:rsidRDefault="0094071C" w:rsidP="00007C6D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3. Интегрированное занятие - э</w:t>
      </w:r>
      <w:r w:rsidRPr="0029392C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то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объединение деятельности</w:t>
      </w:r>
      <w:r w:rsidRPr="002939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нескольких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педагогов</w:t>
      </w:r>
    </w:p>
    <w:p w:rsidR="0094071C" w:rsidRPr="0029392C" w:rsidRDefault="0094071C" w:rsidP="00007C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1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4. </w:t>
      </w:r>
      <w:r w:rsidRPr="0094071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Интегрированное занятие - </w:t>
      </w:r>
      <w:proofErr w:type="spellStart"/>
      <w:r w:rsidRPr="0094071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э</w:t>
      </w:r>
      <w:r w:rsidRPr="0029392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то</w:t>
      </w:r>
      <w:r w:rsidRPr="0029392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реализациязадач</w:t>
      </w:r>
      <w:proofErr w:type="spellEnd"/>
      <w:r w:rsidRPr="0029392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средст</w:t>
      </w:r>
      <w:r w:rsidRPr="0094071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вами разных видов деятельности.</w:t>
      </w:r>
    </w:p>
    <w:p w:rsidR="0094071C" w:rsidRPr="00E73D55" w:rsidRDefault="0094071C" w:rsidP="0094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1C" w:rsidRPr="00E73D55" w:rsidRDefault="0094071C" w:rsidP="0094071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КЛЮЧ К ТЕСТУ </w:t>
      </w:r>
      <w:r w:rsidRPr="00E73D5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№ 6.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какое из следующих утверждений является правильным.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Детство — это…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совокупность детей разных возрастов, составляющих «</w:t>
      </w:r>
      <w:proofErr w:type="spellStart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довзрослый</w:t>
      </w:r>
      <w:proofErr w:type="spellEnd"/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контингент» общества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периоды онтогенеза (от рождения до подрастающего возраста);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2- устойчивая последовательность актов взросления растущего человека, его состояние «до взрослости»;</w:t>
      </w:r>
    </w:p>
    <w:p w:rsidR="0094071C" w:rsidRPr="0094071C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 </w:t>
      </w:r>
      <w:proofErr w:type="spellStart"/>
      <w:r w:rsidRPr="0094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социокультурный</w:t>
      </w:r>
      <w:proofErr w:type="spellEnd"/>
      <w:r w:rsidRPr="0094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феномен, имеющий свою историю развития, конкретно-исторический характер.</w:t>
      </w:r>
    </w:p>
    <w:p w:rsidR="0094071C" w:rsidRPr="00E73D55" w:rsidRDefault="0094071C" w:rsidP="00007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55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период жизни от рождения до 14 лет.</w:t>
      </w:r>
    </w:p>
    <w:p w:rsidR="0094071C" w:rsidRPr="00E73D55" w:rsidRDefault="0094071C" w:rsidP="00940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33" w:rsidRPr="00314533" w:rsidRDefault="00314533" w:rsidP="00314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беседа – это специально организованный диалог, в ходе которого происходит обмен мнениями по изучаемой теме. Требования к вопросам: 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правильность,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конкретность,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четкость. 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ответам: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участия каждого слушателя,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</w:t>
      </w:r>
      <w:r w:rsidR="00946604">
        <w:rPr>
          <w:rFonts w:ascii="Times New Roman" w:hAnsi="Times New Roman" w:cs="Times New Roman"/>
          <w:sz w:val="28"/>
          <w:szCs w:val="28"/>
        </w:rPr>
        <w:t>,</w:t>
      </w:r>
    </w:p>
    <w:p w:rsidR="00306A07" w:rsidRDefault="00306A07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</w:t>
      </w:r>
      <w:r w:rsidR="00946604">
        <w:rPr>
          <w:rFonts w:ascii="Times New Roman" w:hAnsi="Times New Roman" w:cs="Times New Roman"/>
          <w:sz w:val="28"/>
          <w:szCs w:val="28"/>
        </w:rPr>
        <w:t>.</w:t>
      </w:r>
    </w:p>
    <w:p w:rsidR="00D0447C" w:rsidRPr="00D0447C" w:rsidRDefault="00D0447C" w:rsidP="00D04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7C" w:rsidRDefault="00D0447C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FC5" w:rsidRPr="00292FC5" w:rsidRDefault="002B00EE" w:rsidP="00E1530B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C5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 по ДПОП (повышение квалификации)</w:t>
      </w:r>
    </w:p>
    <w:p w:rsidR="00292FC5" w:rsidRPr="00156466" w:rsidRDefault="00292FC5" w:rsidP="00292FC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66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Pr="0015646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5646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2FC5" w:rsidRPr="00292FC5" w:rsidRDefault="002B00EE" w:rsidP="00292FC5">
      <w:pPr>
        <w:pStyle w:val="a3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FC5">
        <w:rPr>
          <w:rFonts w:ascii="Times New Roman" w:hAnsi="Times New Roman" w:cs="Times New Roman"/>
          <w:sz w:val="28"/>
          <w:szCs w:val="28"/>
        </w:rPr>
        <w:t>Спецификация</w:t>
      </w:r>
      <w:r w:rsidR="00A543B6" w:rsidRPr="0029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B6" w:rsidRPr="00292FC5">
        <w:rPr>
          <w:rFonts w:ascii="Times New Roman" w:hAnsi="Times New Roman" w:cs="Times New Roman"/>
          <w:sz w:val="28"/>
          <w:szCs w:val="28"/>
        </w:rPr>
        <w:t>учебногопроекта</w:t>
      </w:r>
      <w:proofErr w:type="spellEnd"/>
      <w:r w:rsidR="00A543B6" w:rsidRPr="00292FC5">
        <w:rPr>
          <w:rFonts w:ascii="Times New Roman" w:hAnsi="Times New Roman" w:cs="Times New Roman"/>
          <w:sz w:val="28"/>
          <w:szCs w:val="28"/>
        </w:rPr>
        <w:t xml:space="preserve"> </w:t>
      </w:r>
      <w:r w:rsidRPr="00292FC5">
        <w:rPr>
          <w:rFonts w:ascii="Times New Roman" w:hAnsi="Times New Roman" w:cs="Times New Roman"/>
          <w:sz w:val="28"/>
          <w:szCs w:val="28"/>
        </w:rPr>
        <w:t>(повышение квалификации</w:t>
      </w:r>
      <w:r w:rsidR="00292FC5" w:rsidRPr="00292FC5">
        <w:rPr>
          <w:rFonts w:ascii="Times New Roman" w:hAnsi="Times New Roman" w:cs="Times New Roman"/>
          <w:sz w:val="28"/>
          <w:szCs w:val="28"/>
        </w:rPr>
        <w:t xml:space="preserve">) </w:t>
      </w:r>
      <w:r w:rsidR="008F7C63" w:rsidRPr="008F7C63">
        <w:rPr>
          <w:rFonts w:ascii="Times New Roman" w:hAnsi="Times New Roman" w:cs="Times New Roman"/>
          <w:sz w:val="28"/>
          <w:szCs w:val="28"/>
        </w:rPr>
        <w:t>«Совместная образовательная деятельность с дошкольниками на основе системно-деятельностного подхода</w:t>
      </w:r>
      <w:r w:rsidR="008F7C63">
        <w:rPr>
          <w:rFonts w:ascii="Times New Roman" w:hAnsi="Times New Roman" w:cs="Times New Roman"/>
          <w:sz w:val="28"/>
          <w:szCs w:val="28"/>
        </w:rPr>
        <w:t>»</w:t>
      </w:r>
    </w:p>
    <w:p w:rsidR="002B00EE" w:rsidRPr="00C9177A" w:rsidRDefault="002B00EE" w:rsidP="002B00EE">
      <w:pPr>
        <w:pStyle w:val="a3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0EE" w:rsidRPr="00A543B6" w:rsidRDefault="002B00EE" w:rsidP="00BE2234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A543B6">
        <w:rPr>
          <w:rFonts w:ascii="Times New Roman" w:hAnsi="Times New Roman" w:cs="Times New Roman"/>
          <w:b/>
          <w:sz w:val="28"/>
          <w:szCs w:val="28"/>
        </w:rPr>
        <w:t>Назначен</w:t>
      </w:r>
      <w:r w:rsidR="00A543B6" w:rsidRPr="00A543B6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A543B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A543B6" w:rsidRPr="00A543B6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61F6E" w:rsidRPr="00A543B6" w:rsidRDefault="00661F6E" w:rsidP="00661F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 xml:space="preserve">Выявить уровень знаний и умений слушателей по </w:t>
      </w:r>
      <w:r w:rsidRPr="00292FC5">
        <w:rPr>
          <w:rFonts w:ascii="Times New Roman" w:hAnsi="Times New Roman" w:cs="Times New Roman"/>
          <w:sz w:val="28"/>
          <w:szCs w:val="28"/>
        </w:rPr>
        <w:t>ДПОП</w:t>
      </w:r>
      <w:r w:rsidRPr="00A543B6">
        <w:rPr>
          <w:rFonts w:ascii="Times New Roman" w:hAnsi="Times New Roman" w:cs="Times New Roman"/>
          <w:sz w:val="28"/>
          <w:szCs w:val="28"/>
        </w:rPr>
        <w:t xml:space="preserve"> (повы</w:t>
      </w:r>
      <w:r w:rsidR="00975F33" w:rsidRPr="00A543B6">
        <w:rPr>
          <w:rFonts w:ascii="Times New Roman" w:hAnsi="Times New Roman" w:cs="Times New Roman"/>
          <w:sz w:val="28"/>
          <w:szCs w:val="28"/>
        </w:rPr>
        <w:t xml:space="preserve">шение квалификации) с целью </w:t>
      </w:r>
      <w:r w:rsidRPr="00A543B6">
        <w:rPr>
          <w:rFonts w:ascii="Times New Roman" w:hAnsi="Times New Roman" w:cs="Times New Roman"/>
          <w:sz w:val="28"/>
          <w:szCs w:val="28"/>
        </w:rPr>
        <w:t>аттестации.</w:t>
      </w:r>
    </w:p>
    <w:p w:rsidR="00661F6E" w:rsidRPr="00C9177A" w:rsidRDefault="00661F6E" w:rsidP="00661F6E">
      <w:pPr>
        <w:pStyle w:val="a3"/>
        <w:ind w:left="0" w:firstLine="72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B00EE" w:rsidRPr="00A543B6" w:rsidRDefault="002B00EE" w:rsidP="00BE2234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A543B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543B6" w:rsidRPr="00A543B6">
        <w:rPr>
          <w:rFonts w:ascii="Times New Roman" w:hAnsi="Times New Roman" w:cs="Times New Roman"/>
          <w:b/>
          <w:sz w:val="28"/>
          <w:szCs w:val="28"/>
        </w:rPr>
        <w:t>учебного проекта</w:t>
      </w:r>
    </w:p>
    <w:p w:rsidR="00661F6E" w:rsidRPr="006A54EB" w:rsidRDefault="002139E7" w:rsidP="00661F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>Опред</w:t>
      </w:r>
      <w:r w:rsidR="009521EF">
        <w:rPr>
          <w:rFonts w:ascii="Times New Roman" w:hAnsi="Times New Roman" w:cs="Times New Roman"/>
          <w:sz w:val="28"/>
          <w:szCs w:val="28"/>
        </w:rPr>
        <w:t>еляется в соответствии с рабочими</w:t>
      </w:r>
      <w:r w:rsidRPr="00A543B6">
        <w:rPr>
          <w:rFonts w:ascii="Times New Roman" w:hAnsi="Times New Roman" w:cs="Times New Roman"/>
          <w:sz w:val="28"/>
          <w:szCs w:val="28"/>
        </w:rPr>
        <w:t xml:space="preserve"> программой ДПОП </w:t>
      </w:r>
      <w:r w:rsidR="009521EF">
        <w:rPr>
          <w:rFonts w:ascii="Times New Roman" w:hAnsi="Times New Roman" w:cs="Times New Roman"/>
          <w:sz w:val="28"/>
          <w:szCs w:val="28"/>
        </w:rPr>
        <w:t>(повышение квалификации) по темам</w:t>
      </w:r>
      <w:r w:rsidR="00A543B6">
        <w:rPr>
          <w:rFonts w:ascii="Times New Roman" w:hAnsi="Times New Roman" w:cs="Times New Roman"/>
          <w:sz w:val="28"/>
          <w:szCs w:val="28"/>
        </w:rPr>
        <w:t>:</w:t>
      </w:r>
      <w:r w:rsidR="006A54EB">
        <w:rPr>
          <w:rFonts w:ascii="Times New Roman" w:hAnsi="Times New Roman" w:cs="Times New Roman"/>
          <w:sz w:val="28"/>
          <w:szCs w:val="28"/>
        </w:rPr>
        <w:t>«</w:t>
      </w:r>
      <w:r w:rsidR="009521EF" w:rsidRPr="006A54EB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РФ в области </w:t>
      </w:r>
      <w:proofErr w:type="spellStart"/>
      <w:r w:rsidR="009521EF" w:rsidRPr="006A54EB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="009521EF" w:rsidRPr="006A54E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9521EF" w:rsidRPr="006A54EB">
        <w:rPr>
          <w:rFonts w:ascii="Times New Roman" w:hAnsi="Times New Roman" w:cs="Times New Roman"/>
          <w:bCs/>
          <w:sz w:val="28"/>
          <w:szCs w:val="28"/>
        </w:rPr>
        <w:t>овременные</w:t>
      </w:r>
      <w:proofErr w:type="spellEnd"/>
      <w:r w:rsidR="009521EF" w:rsidRPr="006A54EB">
        <w:rPr>
          <w:rFonts w:ascii="Times New Roman" w:hAnsi="Times New Roman" w:cs="Times New Roman"/>
          <w:bCs/>
          <w:sz w:val="28"/>
          <w:szCs w:val="28"/>
        </w:rPr>
        <w:t xml:space="preserve"> подходы к организации образовательной деятельности в ДОО в соответствии с ФГОС ДО</w:t>
      </w:r>
      <w:r w:rsidR="006A54EB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="00A543B6" w:rsidRPr="006A54EB">
        <w:rPr>
          <w:rFonts w:ascii="Times New Roman" w:hAnsi="Times New Roman" w:cs="Times New Roman"/>
          <w:sz w:val="28"/>
          <w:szCs w:val="28"/>
        </w:rPr>
        <w:t>«</w:t>
      </w:r>
      <w:r w:rsidR="00A543B6" w:rsidRPr="006A54EB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 методическое сопровождение процесса освоения дошкольниками ООП ДО. Особенности развития детей раннего возраста».</w:t>
      </w:r>
    </w:p>
    <w:p w:rsidR="002139E7" w:rsidRPr="00C9177A" w:rsidRDefault="002139E7" w:rsidP="00661F6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B00EE" w:rsidRPr="0042241A" w:rsidRDefault="002B00EE" w:rsidP="00BE2234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42241A">
        <w:rPr>
          <w:rFonts w:ascii="Times New Roman" w:hAnsi="Times New Roman" w:cs="Times New Roman"/>
          <w:b/>
          <w:sz w:val="28"/>
          <w:szCs w:val="28"/>
        </w:rPr>
        <w:t xml:space="preserve">Принципы отбора содержания </w:t>
      </w:r>
      <w:r w:rsidR="0042241A" w:rsidRPr="0042241A">
        <w:rPr>
          <w:rFonts w:ascii="Times New Roman" w:hAnsi="Times New Roman" w:cs="Times New Roman"/>
          <w:b/>
          <w:sz w:val="28"/>
          <w:szCs w:val="28"/>
        </w:rPr>
        <w:t>учебного проекта</w:t>
      </w:r>
    </w:p>
    <w:p w:rsidR="002139E7" w:rsidRPr="005D1BA6" w:rsidRDefault="008E32C5" w:rsidP="00BE7C2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Опираются на требования к результатам освоения учебного материала за</w:t>
      </w:r>
      <w:r w:rsidR="006A54EB">
        <w:rPr>
          <w:rFonts w:ascii="Times New Roman" w:hAnsi="Times New Roman" w:cs="Times New Roman"/>
          <w:sz w:val="28"/>
          <w:szCs w:val="28"/>
        </w:rPr>
        <w:t xml:space="preserve"> период обучения, представленные в рабочих программах</w:t>
      </w:r>
      <w:r w:rsidRPr="0042241A">
        <w:rPr>
          <w:rFonts w:ascii="Times New Roman" w:hAnsi="Times New Roman" w:cs="Times New Roman"/>
          <w:sz w:val="28"/>
          <w:szCs w:val="28"/>
        </w:rPr>
        <w:t xml:space="preserve"> ДПОП (повышение квалификации</w:t>
      </w:r>
      <w:r w:rsidR="0042241A">
        <w:rPr>
          <w:rFonts w:ascii="Times New Roman" w:hAnsi="Times New Roman" w:cs="Times New Roman"/>
          <w:sz w:val="28"/>
          <w:szCs w:val="28"/>
        </w:rPr>
        <w:t>)</w:t>
      </w:r>
      <w:r w:rsidR="006A54EB">
        <w:rPr>
          <w:rFonts w:ascii="Times New Roman" w:hAnsi="Times New Roman" w:cs="Times New Roman"/>
          <w:sz w:val="28"/>
          <w:szCs w:val="28"/>
        </w:rPr>
        <w:t>:</w:t>
      </w:r>
      <w:r w:rsidR="006A54EB" w:rsidRPr="006A54EB">
        <w:rPr>
          <w:rFonts w:ascii="Times New Roman" w:hAnsi="Times New Roman" w:cs="Times New Roman"/>
          <w:sz w:val="28"/>
          <w:szCs w:val="28"/>
        </w:rPr>
        <w:t>«</w:t>
      </w:r>
      <w:r w:rsidR="006A54EB" w:rsidRPr="006A54EB">
        <w:rPr>
          <w:rFonts w:ascii="Times New Roman" w:hAnsi="Times New Roman" w:cs="Times New Roman"/>
          <w:bCs/>
          <w:sz w:val="28"/>
          <w:szCs w:val="28"/>
        </w:rPr>
        <w:t xml:space="preserve">Основы законодательства РФ в области </w:t>
      </w:r>
      <w:proofErr w:type="spellStart"/>
      <w:r w:rsidR="006A54EB" w:rsidRPr="006A54EB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Start"/>
      <w:r w:rsidR="006A54EB" w:rsidRPr="006A54E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6A54EB" w:rsidRPr="006A54EB">
        <w:rPr>
          <w:rFonts w:ascii="Times New Roman" w:hAnsi="Times New Roman" w:cs="Times New Roman"/>
          <w:bCs/>
          <w:sz w:val="28"/>
          <w:szCs w:val="28"/>
        </w:rPr>
        <w:t>овременные</w:t>
      </w:r>
      <w:proofErr w:type="spellEnd"/>
      <w:r w:rsidR="006A54EB" w:rsidRPr="006A54EB">
        <w:rPr>
          <w:rFonts w:ascii="Times New Roman" w:hAnsi="Times New Roman" w:cs="Times New Roman"/>
          <w:bCs/>
          <w:sz w:val="28"/>
          <w:szCs w:val="28"/>
        </w:rPr>
        <w:t xml:space="preserve"> подходы к организации образовательной деятельности в ДОО в соответствии с ФГОС ДО»</w:t>
      </w:r>
      <w:r w:rsidR="006A54EB">
        <w:rPr>
          <w:rFonts w:ascii="Times New Roman" w:hAnsi="Times New Roman" w:cs="Times New Roman"/>
          <w:bCs/>
          <w:sz w:val="28"/>
          <w:szCs w:val="28"/>
        </w:rPr>
        <w:t>;</w:t>
      </w:r>
      <w:r w:rsidR="0042241A" w:rsidRPr="006A54EB">
        <w:rPr>
          <w:rFonts w:ascii="Times New Roman" w:hAnsi="Times New Roman" w:cs="Times New Roman"/>
          <w:sz w:val="28"/>
          <w:szCs w:val="28"/>
        </w:rPr>
        <w:t>«</w:t>
      </w:r>
      <w:r w:rsidR="0042241A" w:rsidRPr="006A54EB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Психолого-педагогическое и методическое сопровождение процесса освоения дошкольниками ООП ДО. Особенности развития детей раннего возраста».</w:t>
      </w:r>
    </w:p>
    <w:p w:rsidR="00007C6D" w:rsidRDefault="00007C6D" w:rsidP="009521EF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9521EF" w:rsidRDefault="00BE7C21" w:rsidP="009521EF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t>Слушатель должен уметь</w:t>
      </w:r>
      <w:r w:rsidR="009521EF">
        <w:rPr>
          <w:rFonts w:ascii="Times New Roman" w:hAnsi="Times New Roman" w:cs="Times New Roman"/>
          <w:b/>
          <w:sz w:val="28"/>
          <w:szCs w:val="28"/>
        </w:rPr>
        <w:t>:</w:t>
      </w:r>
    </w:p>
    <w:p w:rsidR="003E2796" w:rsidRPr="00E672F6" w:rsidRDefault="003E2796" w:rsidP="00E672F6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тему проекта в соответствии с возрастными и индивидуальными особенностями детей</w:t>
      </w:r>
    </w:p>
    <w:p w:rsidR="003E2796" w:rsidRPr="00E672F6" w:rsidRDefault="003E2796" w:rsidP="00E672F6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Создавать проект: определять цели и задачи, разрабатывать программу проектной деятельности, </w:t>
      </w:r>
    </w:p>
    <w:p w:rsidR="003E2796" w:rsidRPr="00E672F6" w:rsidRDefault="003E2796" w:rsidP="00E672F6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паспорт проекта и реализовывать его в практику работы с детьми дошкольного возраста.</w:t>
      </w:r>
    </w:p>
    <w:p w:rsidR="003E2796" w:rsidRPr="00E672F6" w:rsidRDefault="003E2796" w:rsidP="00E672F6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Сотрудничать с родителями по реализации проекта в соответствии с ФГОС </w:t>
      </w:r>
      <w:proofErr w:type="gramStart"/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Pr="00E672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E2796" w:rsidRPr="00306A07" w:rsidRDefault="003E2796" w:rsidP="00306A07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t>Разрабатывать перспективное планирование и рабочие программы с учетом проектной деятельности.</w:t>
      </w:r>
    </w:p>
    <w:p w:rsidR="003E2796" w:rsidRPr="00306A07" w:rsidRDefault="003E2796" w:rsidP="00306A07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Создавать развивающую среду для реализации проектной деятельности в ДОУ с учетом ФГОС </w:t>
      </w:r>
      <w:proofErr w:type="gramStart"/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E2796" w:rsidRPr="00306A07" w:rsidRDefault="003E2796" w:rsidP="00306A07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формы, приемы и средства организации проектной деятельности, содержание краеведческого материала, необходимого и достаточного для развития детей дошкольного возраста.</w:t>
      </w:r>
    </w:p>
    <w:p w:rsidR="003E2796" w:rsidRPr="00306A07" w:rsidRDefault="003E2796" w:rsidP="00306A07">
      <w:pPr>
        <w:pStyle w:val="a3"/>
        <w:numPr>
          <w:ilvl w:val="1"/>
          <w:numId w:val="2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6A07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3E2796" w:rsidRDefault="003E2796" w:rsidP="009521EF">
      <w:pPr>
        <w:snapToGrid w:val="0"/>
        <w:rPr>
          <w:rFonts w:ascii="Times New Roman" w:hAnsi="Times New Roman" w:cs="Times New Roman"/>
          <w:b/>
          <w:sz w:val="28"/>
          <w:szCs w:val="28"/>
        </w:rPr>
      </w:pPr>
    </w:p>
    <w:p w:rsidR="00BC5528" w:rsidRPr="00BC5528" w:rsidRDefault="00BC5528" w:rsidP="00BC552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реализации проекта педагоги 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BC5528" w:rsidRPr="00BC5528" w:rsidRDefault="00BC5528" w:rsidP="00BC552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1. Технологию проектной деятельности, как одного из методов развивающего обучения, повышающего качество образовательного процесса в дошкольном образовании.</w:t>
      </w:r>
    </w:p>
    <w:p w:rsidR="00BC5528" w:rsidRPr="00BC5528" w:rsidRDefault="00BC5528" w:rsidP="00BC552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организации проектной деятельности с детьми дошкольного возраста.</w:t>
      </w:r>
    </w:p>
    <w:p w:rsidR="00BC5528" w:rsidRPr="00BC5528" w:rsidRDefault="00BC5528" w:rsidP="00BC5528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Задачи и содержание работы с детьми дошкольного возраста, связанные </w:t>
      </w:r>
      <w:r w:rsidR="008C001A">
        <w:rPr>
          <w:rFonts w:ascii="Times New Roman" w:eastAsia="Calibri" w:hAnsi="Times New Roman" w:cs="Times New Roman"/>
          <w:sz w:val="28"/>
          <w:szCs w:val="28"/>
          <w:lang w:eastAsia="ar-SA"/>
        </w:rPr>
        <w:t>с образовательными областями на основе системно-деятельностного подхода.</w:t>
      </w:r>
    </w:p>
    <w:p w:rsidR="00BC5528" w:rsidRPr="009521EF" w:rsidRDefault="00BC5528" w:rsidP="009521EF">
      <w:pPr>
        <w:snapToGri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7C6D" w:rsidRDefault="00007C6D" w:rsidP="002D4E1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E18" w:rsidRPr="00F573B0" w:rsidRDefault="002D4E18" w:rsidP="002D4E1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B0">
        <w:rPr>
          <w:rFonts w:ascii="Times New Roman" w:hAnsi="Times New Roman" w:cs="Times New Roman"/>
          <w:b/>
          <w:sz w:val="28"/>
          <w:szCs w:val="28"/>
        </w:rPr>
        <w:t>Слушатель должен иметь практический опыт:</w:t>
      </w:r>
    </w:p>
    <w:p w:rsidR="00007C6D" w:rsidRDefault="00007C6D" w:rsidP="002470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7F" w:rsidRDefault="003F35A5" w:rsidP="002470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-разрабатывать проекты;</w:t>
      </w:r>
    </w:p>
    <w:p w:rsidR="0024707F" w:rsidRDefault="0024707F" w:rsidP="002470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о</w:t>
      </w:r>
      <w:r w:rsidR="003F35A5" w:rsidRPr="0024707F">
        <w:rPr>
          <w:rFonts w:ascii="Times New Roman" w:hAnsi="Times New Roman" w:cs="Times New Roman"/>
          <w:sz w:val="28"/>
          <w:szCs w:val="28"/>
        </w:rPr>
        <w:t>рганизовывать проектную деятельность с детьми;</w:t>
      </w:r>
    </w:p>
    <w:p w:rsidR="003F35A5" w:rsidRPr="0024707F" w:rsidRDefault="003F35A5" w:rsidP="002470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</w:t>
      </w:r>
      <w:r w:rsidR="0024707F" w:rsidRPr="0024707F">
        <w:rPr>
          <w:rFonts w:ascii="Times New Roman" w:hAnsi="Times New Roman" w:cs="Times New Roman"/>
          <w:sz w:val="28"/>
          <w:szCs w:val="28"/>
        </w:rPr>
        <w:t>моделировать</w:t>
      </w:r>
      <w:r w:rsidRPr="0024707F">
        <w:rPr>
          <w:rFonts w:ascii="Times New Roman" w:hAnsi="Times New Roman" w:cs="Times New Roman"/>
          <w:sz w:val="28"/>
          <w:szCs w:val="28"/>
        </w:rPr>
        <w:t xml:space="preserve"> обра</w:t>
      </w:r>
      <w:r w:rsidR="0024707F" w:rsidRPr="0024707F">
        <w:rPr>
          <w:rFonts w:ascii="Times New Roman" w:hAnsi="Times New Roman" w:cs="Times New Roman"/>
          <w:sz w:val="28"/>
          <w:szCs w:val="28"/>
        </w:rPr>
        <w:t>зовательную</w:t>
      </w:r>
      <w:r w:rsidRPr="0024707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707F" w:rsidRPr="0024707F">
        <w:rPr>
          <w:rFonts w:ascii="Times New Roman" w:hAnsi="Times New Roman" w:cs="Times New Roman"/>
          <w:sz w:val="28"/>
          <w:szCs w:val="28"/>
        </w:rPr>
        <w:t>ь</w:t>
      </w:r>
      <w:r w:rsidRPr="0024707F">
        <w:rPr>
          <w:rFonts w:ascii="Times New Roman" w:hAnsi="Times New Roman" w:cs="Times New Roman"/>
          <w:sz w:val="28"/>
          <w:szCs w:val="28"/>
        </w:rPr>
        <w:t xml:space="preserve"> на основе деятельностного подхода</w:t>
      </w:r>
      <w:r w:rsidR="0024707F" w:rsidRPr="0024707F">
        <w:rPr>
          <w:rFonts w:ascii="Times New Roman" w:hAnsi="Times New Roman" w:cs="Times New Roman"/>
          <w:sz w:val="28"/>
          <w:szCs w:val="28"/>
        </w:rPr>
        <w:t>.</w:t>
      </w:r>
    </w:p>
    <w:p w:rsidR="002D4E18" w:rsidRDefault="002D4E18" w:rsidP="002D4E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 w:rsidR="00FE2D8F"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FE2D8F" w:rsidRPr="00E34EAA" w:rsidRDefault="00FE2D8F" w:rsidP="00FE2D8F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34EAA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E34EAA">
        <w:rPr>
          <w:rFonts w:ascii="Times New Roman" w:hAnsi="Times New Roman" w:cs="Times New Roman"/>
          <w:sz w:val="28"/>
          <w:szCs w:val="28"/>
        </w:rPr>
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FE2D8F" w:rsidRPr="00E34EAA" w:rsidRDefault="00FE2D8F" w:rsidP="00FE2D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FE2D8F" w:rsidRPr="00E34EAA" w:rsidRDefault="00FE2D8F" w:rsidP="00FE2D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отов применять современные методики и технологии для обеспечения качества образовательного процесса.</w:t>
      </w:r>
    </w:p>
    <w:p w:rsidR="00FE2D8F" w:rsidRPr="00E34EAA" w:rsidRDefault="00FE2D8F" w:rsidP="00FE2D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FE2D8F" w:rsidRPr="00E34EAA" w:rsidRDefault="00FE2D8F" w:rsidP="00FE2D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комплектов на основе системно-деятельностного подхода в соответствии с ФГОС дошкольного образования.</w:t>
      </w:r>
    </w:p>
    <w:p w:rsidR="00FE2D8F" w:rsidRPr="00E34EAA" w:rsidRDefault="00FE2D8F" w:rsidP="00FE2D8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FE2D8F" w:rsidRDefault="00FE2D8F" w:rsidP="00FE2D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0A572B" w:rsidRDefault="000A572B" w:rsidP="002D4E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5DB" w:rsidRPr="00FB15DB" w:rsidRDefault="002B00EE" w:rsidP="00D0447C">
      <w:pPr>
        <w:pStyle w:val="a3"/>
        <w:numPr>
          <w:ilvl w:val="1"/>
          <w:numId w:val="27"/>
        </w:numPr>
        <w:ind w:left="1276" w:hanging="1"/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42241A" w:rsidRPr="00FB15DB">
        <w:rPr>
          <w:rFonts w:ascii="Times New Roman" w:hAnsi="Times New Roman" w:cs="Times New Roman"/>
          <w:b/>
          <w:sz w:val="28"/>
          <w:szCs w:val="28"/>
        </w:rPr>
        <w:t xml:space="preserve"> учебного проекта</w:t>
      </w:r>
      <w:r w:rsidR="00FB15DB" w:rsidRPr="00FB15DB">
        <w:rPr>
          <w:rFonts w:ascii="Times New Roman" w:hAnsi="Times New Roman" w:cs="Times New Roman"/>
          <w:b/>
          <w:sz w:val="28"/>
          <w:szCs w:val="28"/>
        </w:rPr>
        <w:t>: «Совместная образовательная деятельность с дошкольниками на основе системно-деятельностного подхода»</w:t>
      </w:r>
    </w:p>
    <w:p w:rsidR="00946604" w:rsidRPr="00FB15DB" w:rsidRDefault="00946604" w:rsidP="00946604">
      <w:pPr>
        <w:rPr>
          <w:rFonts w:ascii="Times New Roman" w:hAnsi="Times New Roman" w:cs="Times New Roman"/>
          <w:sz w:val="28"/>
          <w:szCs w:val="28"/>
        </w:rPr>
      </w:pPr>
      <w:r w:rsidRPr="00FB15DB">
        <w:rPr>
          <w:rFonts w:ascii="Times New Roman" w:hAnsi="Times New Roman" w:cs="Times New Roman"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. В рамках предложенной темы слушатели разрабатывают проект совместной образовательной деятельности по выбранной образовательной области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Видпроектаслушателиопределяютсамостоятельно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Продолжительностьпроекта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Слушателиопределяютсамостоятельновзависимостиотвозрастадетейицелипроекта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Участникипроекта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Слушателиопределяютсамостоятельновсоответствиистемойпроекта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Актуальностьтемы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учебногопроекта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Слушателиобосновываютсамостоятельно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Цельпроектадолжнабытьнаправленанаразвитиедетейвсоответствиисобразовательнойобластьюилинесколькимиобразовательнымиобластями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долженбытьвсоответствиисцельюизадачамипроекта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Рольродителейвреализациипроекта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FB15DB" w:rsidRDefault="00946604" w:rsidP="00946604">
      <w:pPr>
        <w:pStyle w:val="ae"/>
        <w:spacing w:before="115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Участиеспециалистоввреализациипроекта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946604" w:rsidRPr="00BB36FB" w:rsidRDefault="00946604" w:rsidP="00946604">
      <w:pPr>
        <w:pStyle w:val="ae"/>
        <w:spacing w:before="115"/>
        <w:rPr>
          <w:rFonts w:eastAsiaTheme="minorEastAsia"/>
          <w:bCs/>
          <w:color w:val="000000" w:themeColor="text1"/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Продуктпроектнойдеятельности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Вкачествепродуктапроектнойдеятельностиможетбыть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резентация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альбом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выставка рисунков, поделок, фотовыставка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журнал, газета, книга (группы, ДОУ, семьи)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коллекция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модель, макет, схема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драматизация, спектакль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и др.</w:t>
      </w:r>
      <w:proofErr w:type="gramEnd"/>
    </w:p>
    <w:p w:rsidR="002B00EE" w:rsidRDefault="002B00EE" w:rsidP="00FB15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54F" w:rsidRPr="00FB15DB" w:rsidRDefault="002B00EE" w:rsidP="00D0447C">
      <w:pPr>
        <w:pStyle w:val="a3"/>
        <w:numPr>
          <w:ilvl w:val="1"/>
          <w:numId w:val="27"/>
        </w:numPr>
        <w:ind w:left="113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9754F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</w:t>
      </w:r>
      <w:r w:rsidR="00F9754F" w:rsidRPr="00F9754F">
        <w:rPr>
          <w:rFonts w:ascii="Times New Roman" w:hAnsi="Times New Roman" w:cs="Times New Roman"/>
          <w:b/>
          <w:sz w:val="28"/>
          <w:szCs w:val="28"/>
        </w:rPr>
        <w:t>учебного проекта</w:t>
      </w:r>
      <w:proofErr w:type="gramStart"/>
      <w:r w:rsidR="00F9754F" w:rsidRPr="00FB15D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F9754F" w:rsidRPr="00FB15DB">
        <w:rPr>
          <w:rFonts w:ascii="Times New Roman" w:hAnsi="Times New Roman" w:cs="Times New Roman"/>
          <w:b/>
          <w:sz w:val="28"/>
          <w:szCs w:val="28"/>
        </w:rPr>
        <w:t>овместная образовательная деятельность с дошкольниками на основе системно-деятельностного подхода»</w:t>
      </w:r>
    </w:p>
    <w:p w:rsidR="00F9754F" w:rsidRDefault="00F9754F" w:rsidP="005E747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54F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F9754F" w:rsidRPr="002B4899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F9754F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F9754F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обоснована практическая значимость темы проекта;</w:t>
      </w:r>
    </w:p>
    <w:p w:rsidR="00F9754F" w:rsidRPr="00A02A1E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F9754F" w:rsidRPr="00A02A1E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F9754F" w:rsidRPr="00A02A1E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F9754F" w:rsidRPr="00A02A1E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F9754F" w:rsidRPr="00A02A1E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F9754F" w:rsidRDefault="00F9754F" w:rsidP="00F975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F9754F" w:rsidRDefault="00F9754F" w:rsidP="00F9754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54F" w:rsidRDefault="00F9754F" w:rsidP="00F9754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54F" w:rsidRPr="00F9754F" w:rsidRDefault="00F9754F" w:rsidP="005E747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276" w:rsidRPr="00C9177A" w:rsidRDefault="00C10276" w:rsidP="00C10276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B00EE" w:rsidRPr="008C001A" w:rsidRDefault="002B00EE" w:rsidP="00E1530B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8C001A">
        <w:rPr>
          <w:rFonts w:ascii="Times New Roman" w:hAnsi="Times New Roman" w:cs="Times New Roman"/>
          <w:b/>
          <w:sz w:val="28"/>
          <w:szCs w:val="28"/>
        </w:rPr>
        <w:t>Время выполнения письменной контрольной работы</w:t>
      </w:r>
    </w:p>
    <w:p w:rsidR="008C001A" w:rsidRPr="008C001A" w:rsidRDefault="008C001A" w:rsidP="008C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проекта</w:t>
      </w:r>
      <w:proofErr w:type="gramStart"/>
      <w:r w:rsidRPr="008C001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C001A">
        <w:rPr>
          <w:rFonts w:ascii="Times New Roman" w:hAnsi="Times New Roman" w:cs="Times New Roman"/>
          <w:sz w:val="28"/>
          <w:szCs w:val="28"/>
        </w:rPr>
        <w:t>овместная образовательная деятельность с дошкольниками на основе системно-деятельностного подхода» отводится 4 академических часа.</w:t>
      </w:r>
    </w:p>
    <w:p w:rsidR="005E7471" w:rsidRPr="005E7471" w:rsidRDefault="005E7471" w:rsidP="005E747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B00EE" w:rsidRDefault="005E7471" w:rsidP="00E1530B">
      <w:pPr>
        <w:pStyle w:val="a3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слушателей</w:t>
      </w:r>
    </w:p>
    <w:p w:rsidR="005E7471" w:rsidRPr="005E7471" w:rsidRDefault="005E7471" w:rsidP="005E7471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2B00EE" w:rsidRDefault="002B00EE" w:rsidP="00BE2234">
      <w:pPr>
        <w:pStyle w:val="a3"/>
        <w:numPr>
          <w:ilvl w:val="2"/>
          <w:numId w:val="27"/>
        </w:numPr>
        <w:ind w:left="2127" w:hanging="851"/>
        <w:rPr>
          <w:rFonts w:ascii="Times New Roman" w:hAnsi="Times New Roman" w:cs="Times New Roman"/>
          <w:b/>
          <w:sz w:val="28"/>
          <w:szCs w:val="28"/>
        </w:rPr>
      </w:pPr>
      <w:r w:rsidRPr="005E7471">
        <w:rPr>
          <w:rFonts w:ascii="Times New Roman" w:hAnsi="Times New Roman" w:cs="Times New Roman"/>
          <w:b/>
          <w:sz w:val="28"/>
          <w:szCs w:val="28"/>
        </w:rPr>
        <w:t>Форма проведения итоговой аттестации знаний</w:t>
      </w:r>
    </w:p>
    <w:p w:rsidR="000379F0" w:rsidRDefault="002B2FDF" w:rsidP="00A65B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ДПОП (повышение квалификации) </w:t>
      </w:r>
      <w:r w:rsidR="00A65B82" w:rsidRPr="00156466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в ДОО на основе системно-деятельностного подхода в соответствии с ФГОС </w:t>
      </w:r>
      <w:proofErr w:type="gramStart"/>
      <w:r w:rsidR="00A65B82" w:rsidRPr="0015646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A65B82" w:rsidRPr="00156466">
        <w:rPr>
          <w:rFonts w:ascii="Times New Roman" w:hAnsi="Times New Roman" w:cs="Times New Roman"/>
          <w:bCs/>
          <w:sz w:val="28"/>
          <w:szCs w:val="28"/>
        </w:rPr>
        <w:t>»</w:t>
      </w:r>
      <w:r w:rsidR="00037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5B82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="00A65B82">
        <w:rPr>
          <w:rFonts w:ascii="Times New Roman" w:hAnsi="Times New Roman" w:cs="Times New Roman"/>
          <w:sz w:val="28"/>
          <w:szCs w:val="28"/>
        </w:rPr>
        <w:t xml:space="preserve"> учебного проекта: «Совместная образовательная деятельность с дошкольниками на основе системно-деятельностного подхода».</w:t>
      </w:r>
    </w:p>
    <w:p w:rsidR="002B2FDF" w:rsidRPr="002B2FDF" w:rsidRDefault="002B2FDF" w:rsidP="002B2FD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00EE" w:rsidRPr="00A65B82" w:rsidRDefault="002B00EE" w:rsidP="00BE2234">
      <w:pPr>
        <w:pStyle w:val="a3"/>
        <w:numPr>
          <w:ilvl w:val="2"/>
          <w:numId w:val="27"/>
        </w:numPr>
        <w:ind w:left="2268" w:hanging="992"/>
        <w:rPr>
          <w:rFonts w:ascii="Times New Roman" w:hAnsi="Times New Roman" w:cs="Times New Roman"/>
          <w:b/>
          <w:sz w:val="28"/>
          <w:szCs w:val="28"/>
        </w:rPr>
      </w:pPr>
      <w:r w:rsidRPr="00A65B82">
        <w:rPr>
          <w:rFonts w:ascii="Times New Roman" w:hAnsi="Times New Roman" w:cs="Times New Roman"/>
          <w:b/>
          <w:sz w:val="28"/>
          <w:szCs w:val="28"/>
        </w:rPr>
        <w:t>Принципы отбора содержания</w:t>
      </w:r>
      <w:r w:rsidR="00A65B82" w:rsidRPr="00A65B82">
        <w:rPr>
          <w:rFonts w:ascii="Times New Roman" w:hAnsi="Times New Roman" w:cs="Times New Roman"/>
          <w:b/>
          <w:sz w:val="28"/>
          <w:szCs w:val="28"/>
        </w:rPr>
        <w:t xml:space="preserve"> учебного проекта</w:t>
      </w:r>
      <w:r w:rsidR="005D1352" w:rsidRPr="00A65B82">
        <w:rPr>
          <w:rFonts w:ascii="Times New Roman" w:hAnsi="Times New Roman" w:cs="Times New Roman"/>
          <w:b/>
          <w:sz w:val="28"/>
          <w:szCs w:val="28"/>
        </w:rPr>
        <w:t>:</w:t>
      </w:r>
    </w:p>
    <w:p w:rsidR="005D1352" w:rsidRDefault="000644FB" w:rsidP="005D1352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1352">
        <w:rPr>
          <w:rFonts w:ascii="Times New Roman" w:hAnsi="Times New Roman" w:cs="Times New Roman"/>
          <w:sz w:val="28"/>
          <w:szCs w:val="28"/>
        </w:rPr>
        <w:t>а требования к результатам освоения учебного материала за период обучения, представленные в программе ДПОП (повышение квалификации)</w:t>
      </w:r>
      <w:proofErr w:type="gramStart"/>
      <w:r w:rsidR="00A65B82">
        <w:rPr>
          <w:rFonts w:ascii="Times New Roman" w:hAnsi="Times New Roman" w:cs="Times New Roman"/>
          <w:sz w:val="28"/>
          <w:szCs w:val="28"/>
        </w:rPr>
        <w:t>:</w:t>
      </w:r>
      <w:r w:rsidR="00A65B82" w:rsidRPr="00156466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A65B82" w:rsidRPr="00156466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в ДОО на основе системно-деятельностного подхода в соответствии с ФГОС ДО»</w:t>
      </w:r>
    </w:p>
    <w:p w:rsidR="00E63CC2" w:rsidRPr="00E63CC2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C2">
        <w:rPr>
          <w:rFonts w:ascii="Times New Roman" w:hAnsi="Times New Roman" w:cs="Times New Roman"/>
          <w:b/>
          <w:sz w:val="28"/>
          <w:szCs w:val="28"/>
        </w:rPr>
        <w:t>Слушатель должен иметь практический опыт:</w:t>
      </w:r>
    </w:p>
    <w:p w:rsidR="00E63CC2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07F">
        <w:rPr>
          <w:rFonts w:ascii="Times New Roman" w:hAnsi="Times New Roman" w:cs="Times New Roman"/>
          <w:sz w:val="28"/>
          <w:szCs w:val="28"/>
        </w:rPr>
        <w:t>разрабатывать проекты;</w:t>
      </w:r>
    </w:p>
    <w:p w:rsidR="00E63CC2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lastRenderedPageBreak/>
        <w:t>- организовывать проектную деятельность с детьми;</w:t>
      </w:r>
    </w:p>
    <w:p w:rsidR="00E63CC2" w:rsidRPr="0024707F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>- моделировать образовательную деятельность на основе деятельностного подхода.</w:t>
      </w:r>
    </w:p>
    <w:p w:rsidR="005B0845" w:rsidRDefault="003E09DD" w:rsidP="008C001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DD">
        <w:rPr>
          <w:rFonts w:ascii="Times New Roman" w:hAnsi="Times New Roman" w:cs="Times New Roman"/>
          <w:b/>
          <w:sz w:val="28"/>
          <w:szCs w:val="28"/>
        </w:rPr>
        <w:t>Слушатель должен знать:</w:t>
      </w:r>
    </w:p>
    <w:p w:rsidR="008C001A" w:rsidRPr="00BC5528" w:rsidRDefault="008C001A" w:rsidP="008C001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1. Технологию проектной деятельности, как одного из методов развивающего обучения, повышающего качество образовательного процесса в дошкольном образовании.</w:t>
      </w:r>
    </w:p>
    <w:p w:rsidR="008C001A" w:rsidRPr="00BC5528" w:rsidRDefault="008C001A" w:rsidP="008C001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2. Специфику организации проектной деятельности с детьми дошкольного возраста.</w:t>
      </w:r>
    </w:p>
    <w:p w:rsidR="008C001A" w:rsidRPr="00BC5528" w:rsidRDefault="008C001A" w:rsidP="008C001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Задачи и содержание работы с детьми дошкольного возраста, связанные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 образовательными областями на основе системно-деятельностного подхода.</w:t>
      </w:r>
    </w:p>
    <w:p w:rsidR="005D1352" w:rsidRPr="005D1352" w:rsidRDefault="005D1352" w:rsidP="005D135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CC2" w:rsidRDefault="002B00EE" w:rsidP="000D2338">
      <w:pPr>
        <w:pStyle w:val="a3"/>
        <w:numPr>
          <w:ilvl w:val="2"/>
          <w:numId w:val="27"/>
        </w:numPr>
        <w:tabs>
          <w:tab w:val="left" w:pos="1276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r w:rsidRPr="00E63CC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63CC2" w:rsidRPr="00E63CC2">
        <w:rPr>
          <w:rFonts w:ascii="Times New Roman" w:hAnsi="Times New Roman" w:cs="Times New Roman"/>
          <w:b/>
          <w:sz w:val="28"/>
          <w:szCs w:val="28"/>
        </w:rPr>
        <w:t>учебного проекта «Совместная образовательная деятельность с дошкольниками на основе системно-деятельностного подхода»</w:t>
      </w:r>
    </w:p>
    <w:p w:rsidR="00E63CC2" w:rsidRPr="00156466" w:rsidRDefault="00E63CC2" w:rsidP="00007C6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составлено</w:t>
      </w:r>
      <w:r w:rsidRPr="00E63CC2">
        <w:rPr>
          <w:rFonts w:ascii="Times New Roman" w:hAnsi="Times New Roman" w:cs="Times New Roman"/>
          <w:sz w:val="28"/>
          <w:szCs w:val="28"/>
        </w:rPr>
        <w:t xml:space="preserve"> опираясь на необходимый и достаточный уровень усвоения знаний и умений в соответствии с программой ДПОП (повышение квалификации) </w:t>
      </w:r>
      <w:r w:rsidRPr="00156466">
        <w:rPr>
          <w:rFonts w:ascii="Times New Roman" w:hAnsi="Times New Roman" w:cs="Times New Roman"/>
          <w:bCs/>
          <w:sz w:val="28"/>
          <w:szCs w:val="28"/>
        </w:rPr>
        <w:t>«Организация образовательной деятельности в ДОО на основе системно-деятельностного подхода в соответствии с ФГОС 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3CC2" w:rsidRPr="00FB15DB" w:rsidRDefault="00E63CC2" w:rsidP="00007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B15DB">
        <w:rPr>
          <w:rFonts w:ascii="Times New Roman" w:hAnsi="Times New Roman" w:cs="Times New Roman"/>
          <w:sz w:val="28"/>
          <w:szCs w:val="28"/>
        </w:rPr>
        <w:t>ема проекта</w:t>
      </w:r>
      <w:r>
        <w:rPr>
          <w:rFonts w:ascii="Times New Roman" w:hAnsi="Times New Roman" w:cs="Times New Roman"/>
          <w:sz w:val="28"/>
          <w:szCs w:val="28"/>
        </w:rPr>
        <w:t xml:space="preserve">. В рамках предложенной темы слушатели разрабатывают проект совместной образовательной деятельности по выбранной образовательной области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Видпроектаслушателиопределяютсамостоятельно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Продолжительностьпроекта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лушателиопределяютсамостоятельновзависимостиотвозрастадетейицелипроекта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i/>
          <w:iCs/>
          <w:color w:val="000000" w:themeColor="text1"/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Участникипроекта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лушателиопределяютсамостоятельновсоответствиистемойпроекта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Актуальностьтемы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учебногопроекта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лушателиобосновываютсамостоятельно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Цельпроектадолжнабытьнаправленанаразвитиедетейвсоответствиисобразовательнойобластьюилинесколькимиобразовательнымиобластями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Задачипроектапредставляютсобойшагиподостижениюцелипроекта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Предполагаемыйрезультат</w:t>
      </w:r>
      <w:proofErr w:type="gram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</w:t>
      </w:r>
      <w:proofErr w:type="gramEnd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редполагаемыйрезультат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долженбытьвсоответстви</w:t>
      </w:r>
      <w:r w:rsidR="001A2529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сцельюизадачамипроекта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Планреализации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предполагаетсистемумероприятийдлядостиженияцелипроекта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Рольродителейвреализациипроекта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FB15DB" w:rsidRDefault="00E63CC2" w:rsidP="00007C6D">
      <w:pPr>
        <w:pStyle w:val="ae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lastRenderedPageBreak/>
        <w:t>Участиеспециалистоввреализациипроекта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E63CC2" w:rsidRPr="00BB36FB" w:rsidRDefault="00E63CC2" w:rsidP="00007C6D">
      <w:pPr>
        <w:pStyle w:val="ae"/>
        <w:spacing w:before="115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proofErr w:type="spellStart"/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Продуктпроектнойдеятельности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Вкачествепродуктапроектнойдеятельностиможетбыть</w:t>
      </w:r>
      <w:proofErr w:type="spell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: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резентация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, </w:t>
      </w:r>
      <w:proofErr w:type="spellStart"/>
      <w:r w:rsidRPr="00BB36FB">
        <w:rPr>
          <w:rFonts w:eastAsiaTheme="minorEastAsia"/>
          <w:bCs/>
          <w:color w:val="000000" w:themeColor="text1"/>
          <w:sz w:val="28"/>
          <w:szCs w:val="28"/>
        </w:rPr>
        <w:t>альбом</w:t>
      </w:r>
      <w:proofErr w:type="gramStart"/>
      <w:r>
        <w:rPr>
          <w:rFonts w:eastAsiaTheme="minorEastAsia"/>
          <w:bCs/>
          <w:color w:val="000000" w:themeColor="text1"/>
          <w:sz w:val="28"/>
          <w:szCs w:val="28"/>
        </w:rPr>
        <w:t>,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в</w:t>
      </w:r>
      <w:proofErr w:type="gramEnd"/>
      <w:r w:rsidRPr="00BB36FB">
        <w:rPr>
          <w:rFonts w:eastAsiaTheme="minorEastAsia"/>
          <w:bCs/>
          <w:color w:val="000000" w:themeColor="text1"/>
          <w:sz w:val="28"/>
          <w:szCs w:val="28"/>
        </w:rPr>
        <w:t>ыставка</w:t>
      </w:r>
      <w:proofErr w:type="spellEnd"/>
      <w:r w:rsidRPr="00BB36FB">
        <w:rPr>
          <w:rFonts w:eastAsiaTheme="minorEastAsia"/>
          <w:bCs/>
          <w:color w:val="000000" w:themeColor="text1"/>
          <w:sz w:val="28"/>
          <w:szCs w:val="28"/>
        </w:rPr>
        <w:t xml:space="preserve"> рисунков, поделок, фотовыставка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 xml:space="preserve">журнал, газета, книга (группы,  </w:t>
      </w:r>
      <w:r w:rsidR="00CA094A">
        <w:rPr>
          <w:rFonts w:eastAsiaTheme="minorEastAsia"/>
          <w:bCs/>
          <w:color w:val="000000" w:themeColor="text1"/>
          <w:sz w:val="28"/>
          <w:szCs w:val="28"/>
        </w:rPr>
        <w:t>Д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ОУ, семьи)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коллекция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модель, макет, схема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, </w:t>
      </w:r>
      <w:r w:rsidRPr="00BB36FB">
        <w:rPr>
          <w:rFonts w:eastAsiaTheme="minorEastAsia"/>
          <w:bCs/>
          <w:color w:val="000000" w:themeColor="text1"/>
          <w:sz w:val="28"/>
          <w:szCs w:val="28"/>
        </w:rPr>
        <w:t>драматизация, спектакль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и др.</w:t>
      </w:r>
    </w:p>
    <w:p w:rsidR="00BE2234" w:rsidRPr="00BE2234" w:rsidRDefault="00E63CC2" w:rsidP="000D2338">
      <w:pPr>
        <w:pStyle w:val="a3"/>
        <w:numPr>
          <w:ilvl w:val="2"/>
          <w:numId w:val="27"/>
        </w:numPr>
        <w:tabs>
          <w:tab w:val="left" w:pos="1843"/>
        </w:tabs>
        <w:ind w:left="3119" w:hanging="2277"/>
        <w:rPr>
          <w:rFonts w:ascii="Times New Roman" w:hAnsi="Times New Roman" w:cs="Times New Roman"/>
          <w:sz w:val="28"/>
          <w:szCs w:val="28"/>
        </w:rPr>
      </w:pPr>
      <w:r w:rsidRPr="00E63CC2">
        <w:rPr>
          <w:rFonts w:ascii="Times New Roman" w:hAnsi="Times New Roman" w:cs="Times New Roman"/>
          <w:b/>
          <w:sz w:val="28"/>
          <w:szCs w:val="28"/>
        </w:rPr>
        <w:t>Система оценивания учебного проекта</w:t>
      </w:r>
      <w:proofErr w:type="gramStart"/>
      <w:r w:rsidRPr="00E63CC2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Pr="00E63CC2">
        <w:rPr>
          <w:rFonts w:ascii="Times New Roman" w:hAnsi="Times New Roman" w:cs="Times New Roman"/>
          <w:b/>
          <w:sz w:val="28"/>
          <w:szCs w:val="28"/>
        </w:rPr>
        <w:t xml:space="preserve">овместная </w:t>
      </w:r>
    </w:p>
    <w:p w:rsidR="00E63CC2" w:rsidRPr="00E63CC2" w:rsidRDefault="00E63CC2" w:rsidP="000D2338">
      <w:pPr>
        <w:pStyle w:val="a3"/>
        <w:tabs>
          <w:tab w:val="left" w:pos="993"/>
          <w:tab w:val="left" w:pos="1276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63CC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</w:t>
      </w:r>
      <w:r w:rsidR="000D2338">
        <w:rPr>
          <w:rFonts w:ascii="Times New Roman" w:hAnsi="Times New Roman" w:cs="Times New Roman"/>
          <w:b/>
          <w:sz w:val="28"/>
          <w:szCs w:val="28"/>
        </w:rPr>
        <w:t xml:space="preserve">ошкольниками на основе системно </w:t>
      </w:r>
      <w:r w:rsidRPr="00E63CC2">
        <w:rPr>
          <w:rFonts w:ascii="Times New Roman" w:hAnsi="Times New Roman" w:cs="Times New Roman"/>
          <w:b/>
          <w:sz w:val="28"/>
          <w:szCs w:val="28"/>
        </w:rPr>
        <w:t>деятельностного подхода»</w:t>
      </w:r>
    </w:p>
    <w:p w:rsidR="00E63CC2" w:rsidRDefault="00E63CC2" w:rsidP="00E63CC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54F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E63CC2" w:rsidRPr="002B4899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E63CC2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обоснована актуальность выбранной темы проекта;</w:t>
      </w:r>
    </w:p>
    <w:p w:rsidR="00E63CC2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E63CC2" w:rsidRPr="00A02A1E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представлена своя точка зрения по проблеме проекта;</w:t>
      </w:r>
    </w:p>
    <w:p w:rsidR="00E63CC2" w:rsidRPr="00A02A1E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E63CC2" w:rsidRPr="00A02A1E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E63CC2" w:rsidRPr="00A02A1E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сделаны выводы и разработаны рекомендации по реализации проекта;</w:t>
      </w:r>
    </w:p>
    <w:p w:rsidR="00E63CC2" w:rsidRPr="00A02A1E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E63CC2" w:rsidRDefault="00E63CC2" w:rsidP="00E63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E63CC2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CC2" w:rsidRDefault="00E63CC2" w:rsidP="00E63CC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CC2" w:rsidRPr="00F9754F" w:rsidRDefault="00E63CC2" w:rsidP="00E63CC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CC2" w:rsidRPr="00E63CC2" w:rsidRDefault="00E63CC2" w:rsidP="00EC3EEC">
      <w:pPr>
        <w:pStyle w:val="a3"/>
        <w:numPr>
          <w:ilvl w:val="2"/>
          <w:numId w:val="27"/>
        </w:numPr>
        <w:ind w:left="1843" w:hanging="992"/>
        <w:rPr>
          <w:rFonts w:ascii="Times New Roman" w:hAnsi="Times New Roman" w:cs="Times New Roman"/>
          <w:b/>
          <w:sz w:val="28"/>
          <w:szCs w:val="28"/>
        </w:rPr>
      </w:pPr>
      <w:r w:rsidRPr="00E63CC2">
        <w:rPr>
          <w:rFonts w:ascii="Times New Roman" w:hAnsi="Times New Roman" w:cs="Times New Roman"/>
          <w:b/>
          <w:sz w:val="28"/>
          <w:szCs w:val="28"/>
        </w:rPr>
        <w:t>Время выполнения письменной контрольной работы</w:t>
      </w:r>
    </w:p>
    <w:p w:rsidR="00E63CC2" w:rsidRDefault="00E63CC2" w:rsidP="00E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001A">
        <w:rPr>
          <w:rFonts w:ascii="Times New Roman" w:hAnsi="Times New Roman" w:cs="Times New Roman"/>
          <w:sz w:val="28"/>
          <w:szCs w:val="28"/>
        </w:rPr>
        <w:t xml:space="preserve"> разработку учебного проекта</w:t>
      </w:r>
      <w:proofErr w:type="gramStart"/>
      <w:r w:rsidRPr="008C001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C001A">
        <w:rPr>
          <w:rFonts w:ascii="Times New Roman" w:hAnsi="Times New Roman" w:cs="Times New Roman"/>
          <w:sz w:val="28"/>
          <w:szCs w:val="28"/>
        </w:rPr>
        <w:t>овместная образовательная деятельность с дошкольниками на основе системно-деятельностного подхода» отводится 4 академических часа.</w:t>
      </w:r>
    </w:p>
    <w:p w:rsidR="00EC3EEC" w:rsidRPr="008C001A" w:rsidRDefault="00EC3EEC" w:rsidP="00E63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3E7" w:rsidRPr="0078062A" w:rsidRDefault="005E03E7" w:rsidP="00393AF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0EE" w:rsidRDefault="002B00EE" w:rsidP="00EC3EEC">
      <w:pPr>
        <w:pStyle w:val="a3"/>
        <w:numPr>
          <w:ilvl w:val="2"/>
          <w:numId w:val="27"/>
        </w:numPr>
        <w:spacing w:line="240" w:lineRule="auto"/>
        <w:ind w:left="2268" w:hanging="992"/>
        <w:rPr>
          <w:rFonts w:ascii="Times New Roman" w:hAnsi="Times New Roman" w:cs="Times New Roman"/>
          <w:b/>
          <w:sz w:val="28"/>
          <w:szCs w:val="28"/>
        </w:rPr>
      </w:pPr>
      <w:r w:rsidRPr="002B00EE">
        <w:rPr>
          <w:rFonts w:ascii="Times New Roman" w:hAnsi="Times New Roman" w:cs="Times New Roman"/>
          <w:b/>
          <w:sz w:val="28"/>
          <w:szCs w:val="28"/>
        </w:rPr>
        <w:lastRenderedPageBreak/>
        <w:t>Соблюдайте последовательность работы</w:t>
      </w:r>
    </w:p>
    <w:p w:rsidR="0054667E" w:rsidRDefault="0054667E" w:rsidP="005466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667E">
        <w:rPr>
          <w:rFonts w:ascii="Times New Roman" w:hAnsi="Times New Roman" w:cs="Times New Roman"/>
          <w:sz w:val="28"/>
          <w:szCs w:val="28"/>
        </w:rPr>
        <w:t>Последовательность выполнения учебного проекта «Совместная образовательная деятельность с дошкольниками на основе системно-деятельностного подхода»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67E" w:rsidRDefault="0054667E" w:rsidP="005466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67E" w:rsidRDefault="0054667E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66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ознакомьтесь с темой проекта;</w:t>
      </w:r>
    </w:p>
    <w:p w:rsidR="0054667E" w:rsidRDefault="0054667E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определите образовательную область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детей;</w:t>
      </w:r>
    </w:p>
    <w:p w:rsidR="0054667E" w:rsidRDefault="0054667E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4667E">
        <w:rPr>
          <w:rFonts w:ascii="Times New Roman" w:hAnsi="Times New Roman" w:cs="Times New Roman"/>
          <w:sz w:val="28"/>
          <w:szCs w:val="28"/>
        </w:rPr>
        <w:t>внимательно прочитайте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проекта;</w:t>
      </w:r>
    </w:p>
    <w:p w:rsidR="0054667E" w:rsidRDefault="0054667E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05015">
        <w:rPr>
          <w:rFonts w:ascii="Times New Roman" w:hAnsi="Times New Roman" w:cs="Times New Roman"/>
          <w:sz w:val="28"/>
          <w:szCs w:val="28"/>
        </w:rPr>
        <w:t>составьте паспорт проекта;</w:t>
      </w:r>
    </w:p>
    <w:p w:rsidR="00E05015" w:rsidRDefault="00E05015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соответствии с паспортом разработайте содержание проекта;</w:t>
      </w:r>
    </w:p>
    <w:p w:rsidR="00E05015" w:rsidRDefault="00E05015" w:rsidP="0054667E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подготовьте презентацию к защите проекта.</w:t>
      </w:r>
    </w:p>
    <w:p w:rsidR="0054667E" w:rsidRPr="0054667E" w:rsidRDefault="0054667E" w:rsidP="0054667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0EE" w:rsidRPr="004B2E5E" w:rsidRDefault="002B00EE" w:rsidP="00EC3EEC">
      <w:pPr>
        <w:pStyle w:val="a3"/>
        <w:numPr>
          <w:ilvl w:val="2"/>
          <w:numId w:val="27"/>
        </w:numPr>
        <w:tabs>
          <w:tab w:val="left" w:pos="2268"/>
        </w:tabs>
        <w:spacing w:line="240" w:lineRule="auto"/>
        <w:ind w:hanging="1994"/>
        <w:rPr>
          <w:rFonts w:ascii="Times New Roman" w:hAnsi="Times New Roman" w:cs="Times New Roman"/>
          <w:b/>
          <w:sz w:val="28"/>
          <w:szCs w:val="28"/>
        </w:rPr>
      </w:pPr>
      <w:r w:rsidRPr="004B2E5E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к </w:t>
      </w:r>
      <w:r w:rsidR="00E05015" w:rsidRPr="004B2E5E">
        <w:rPr>
          <w:rFonts w:ascii="Times New Roman" w:hAnsi="Times New Roman" w:cs="Times New Roman"/>
          <w:b/>
          <w:sz w:val="28"/>
          <w:szCs w:val="28"/>
        </w:rPr>
        <w:t>учебному проекту</w:t>
      </w:r>
    </w:p>
    <w:p w:rsidR="00E05015" w:rsidRPr="00E05015" w:rsidRDefault="009A59E7" w:rsidP="00E050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015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spellStart"/>
      <w:r w:rsidRPr="00E05015">
        <w:rPr>
          <w:rFonts w:ascii="Times New Roman" w:hAnsi="Times New Roman" w:cs="Times New Roman"/>
          <w:sz w:val="28"/>
          <w:szCs w:val="28"/>
        </w:rPr>
        <w:t>к</w:t>
      </w:r>
      <w:r w:rsidR="00E05015">
        <w:rPr>
          <w:rFonts w:ascii="Times New Roman" w:hAnsi="Times New Roman" w:cs="Times New Roman"/>
          <w:sz w:val="28"/>
          <w:szCs w:val="28"/>
        </w:rPr>
        <w:t>учебному</w:t>
      </w:r>
      <w:proofErr w:type="spellEnd"/>
      <w:r w:rsidR="00E0501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E05015" w:rsidRPr="0054667E">
        <w:rPr>
          <w:rFonts w:ascii="Times New Roman" w:hAnsi="Times New Roman" w:cs="Times New Roman"/>
          <w:sz w:val="28"/>
          <w:szCs w:val="28"/>
        </w:rPr>
        <w:t xml:space="preserve"> «Совместная образовательная деятельность с дошкольниками на основе </w:t>
      </w:r>
      <w:proofErr w:type="spellStart"/>
      <w:r w:rsidR="00E05015" w:rsidRPr="0054667E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proofErr w:type="spellEnd"/>
      <w:proofErr w:type="gramStart"/>
      <w:r w:rsidR="00E05015" w:rsidRPr="0054667E">
        <w:rPr>
          <w:rFonts w:ascii="Times New Roman" w:hAnsi="Times New Roman" w:cs="Times New Roman"/>
          <w:sz w:val="28"/>
          <w:szCs w:val="28"/>
        </w:rPr>
        <w:t>»</w:t>
      </w:r>
      <w:r w:rsidRPr="004B2E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2E5E">
        <w:rPr>
          <w:rFonts w:ascii="Times New Roman" w:hAnsi="Times New Roman" w:cs="Times New Roman"/>
          <w:sz w:val="28"/>
          <w:szCs w:val="28"/>
        </w:rPr>
        <w:t>екомендуется использовать</w:t>
      </w:r>
      <w:r w:rsidR="00E05015" w:rsidRPr="004B2E5E">
        <w:rPr>
          <w:rFonts w:ascii="Times New Roman" w:hAnsi="Times New Roman" w:cs="Times New Roman"/>
          <w:sz w:val="28"/>
          <w:szCs w:val="28"/>
        </w:rPr>
        <w:t xml:space="preserve"> следующую литературу:</w:t>
      </w:r>
    </w:p>
    <w:p w:rsidR="00794217" w:rsidRDefault="00794217" w:rsidP="00E05015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46D5" w:rsidRPr="00B175D4" w:rsidRDefault="00E05015" w:rsidP="00E05015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D4">
        <w:rPr>
          <w:rFonts w:ascii="Times New Roman" w:hAnsi="Times New Roman" w:cs="Times New Roman"/>
          <w:b/>
          <w:sz w:val="28"/>
          <w:szCs w:val="28"/>
        </w:rPr>
        <w:t>О</w:t>
      </w:r>
      <w:r w:rsidR="009A59E7" w:rsidRPr="00B175D4">
        <w:rPr>
          <w:rFonts w:ascii="Times New Roman" w:hAnsi="Times New Roman" w:cs="Times New Roman"/>
          <w:b/>
          <w:sz w:val="28"/>
          <w:szCs w:val="28"/>
        </w:rPr>
        <w:t>сновная литература:</w:t>
      </w:r>
    </w:p>
    <w:p w:rsidR="00E63CC2" w:rsidRDefault="00E63CC2" w:rsidP="009A59E7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D08" w:rsidRPr="00867D08" w:rsidRDefault="00867D08" w:rsidP="00867D0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08">
        <w:rPr>
          <w:rFonts w:ascii="Times New Roman" w:hAnsi="Times New Roman" w:cs="Times New Roman"/>
          <w:sz w:val="28"/>
          <w:szCs w:val="28"/>
        </w:rPr>
        <w:t xml:space="preserve"> Закон "Об образовании в Российской Федерации" (от 29 декабря 2012г. № 273 -ФЗ)</w:t>
      </w:r>
    </w:p>
    <w:p w:rsidR="009A59E7" w:rsidRDefault="00867D08" w:rsidP="00867D0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08">
        <w:rPr>
          <w:rFonts w:ascii="Times New Roman" w:hAnsi="Times New Roman" w:cs="Times New Roman"/>
          <w:sz w:val="28"/>
          <w:szCs w:val="28"/>
        </w:rPr>
        <w:t xml:space="preserve"> Приказ Минобрнауки РФ от 17.10.2013 г.  № 1155 " Об утверждении Федерального государственного образовательного стандарта дошкольного образования".</w:t>
      </w:r>
    </w:p>
    <w:p w:rsidR="00867D08" w:rsidRPr="00867D08" w:rsidRDefault="00867D08" w:rsidP="00867D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D08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867D08">
        <w:rPr>
          <w:rFonts w:ascii="Times New Roman" w:hAnsi="Times New Roman" w:cs="Times New Roman"/>
          <w:sz w:val="28"/>
          <w:szCs w:val="28"/>
        </w:rPr>
        <w:t>Теселкина</w:t>
      </w:r>
      <w:proofErr w:type="spellEnd"/>
      <w:r w:rsidRPr="00867D0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67D08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867D08">
        <w:rPr>
          <w:rFonts w:ascii="Times New Roman" w:hAnsi="Times New Roman" w:cs="Times New Roman"/>
          <w:sz w:val="28"/>
          <w:szCs w:val="28"/>
        </w:rPr>
        <w:t xml:space="preserve"> М.Р. и др. Организация проектной деятельности в ДОУ.- М.: Перспектива, 2013.   </w:t>
      </w:r>
    </w:p>
    <w:p w:rsidR="00867D08" w:rsidRPr="00867D08" w:rsidRDefault="00867D08" w:rsidP="00867D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D08">
        <w:rPr>
          <w:rFonts w:ascii="Times New Roman" w:hAnsi="Times New Roman" w:cs="Times New Roman"/>
          <w:color w:val="000000"/>
          <w:sz w:val="28"/>
          <w:szCs w:val="28"/>
        </w:rPr>
        <w:t>Лаврова Л.Н., Чеботарева И.В. Проектная деятельность с дошкольниками по краеведению: учебно-методическое пособие/ Липецк: ЛИРО, 2013. - 154с.</w:t>
      </w:r>
    </w:p>
    <w:p w:rsidR="00867D08" w:rsidRPr="00867D08" w:rsidRDefault="00867D08" w:rsidP="00867D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 Л.Г. Технология деятельностного метода. – М.: УМЦ «Школа 2000...», 2003.</w:t>
      </w:r>
    </w:p>
    <w:p w:rsidR="00867D08" w:rsidRPr="00867D08" w:rsidRDefault="00867D08" w:rsidP="00867D08">
      <w:pPr>
        <w:pStyle w:val="a3"/>
        <w:numPr>
          <w:ilvl w:val="0"/>
          <w:numId w:val="14"/>
        </w:numPr>
        <w:tabs>
          <w:tab w:val="left" w:pos="-142"/>
        </w:tabs>
        <w:autoSpaceDE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 Л.Г. Деятельностный метод обучения: построение непрерывной сферы образования. – М.: УМЦ «Школа 2000...», 2001.</w:t>
      </w:r>
    </w:p>
    <w:p w:rsidR="00867D08" w:rsidRPr="00867D08" w:rsidRDefault="00867D08" w:rsidP="00867D08">
      <w:pPr>
        <w:pStyle w:val="a3"/>
        <w:numPr>
          <w:ilvl w:val="0"/>
          <w:numId w:val="14"/>
        </w:numPr>
        <w:tabs>
          <w:tab w:val="left" w:pos="-142"/>
        </w:tabs>
        <w:autoSpaceDE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 Л.Г., Абдуллина Л.Э. </w:t>
      </w:r>
      <w:proofErr w:type="spell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дошкольном образовании // Повышение профессиональной компетентности педагога ДОУ. Выпуск 5</w:t>
      </w:r>
      <w:proofErr w:type="gram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67D08">
        <w:rPr>
          <w:rFonts w:ascii="Times New Roman" w:hAnsi="Times New Roman" w:cs="Times New Roman"/>
          <w:color w:val="000000"/>
          <w:sz w:val="28"/>
          <w:szCs w:val="28"/>
        </w:rPr>
        <w:t>од ред. Тимофеевой Л.Л. М.: Педагогическое общество России, 2013. С.7–23.</w:t>
      </w:r>
    </w:p>
    <w:p w:rsidR="002B00EE" w:rsidRDefault="002B00EE" w:rsidP="000238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E7" w:rsidRPr="00B175D4" w:rsidRDefault="009A59E7" w:rsidP="009A59E7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D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67D08" w:rsidRDefault="00867D08" w:rsidP="009A59E7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D08" w:rsidRPr="00867D08" w:rsidRDefault="00867D08" w:rsidP="00867D0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Данилина Т.А., </w:t>
      </w:r>
      <w:proofErr w:type="spellStart"/>
      <w:r w:rsidRPr="00867D08">
        <w:rPr>
          <w:rFonts w:ascii="Times New Roman" w:hAnsi="Times New Roman" w:cs="Times New Roman"/>
          <w:color w:val="000000"/>
          <w:sz w:val="28"/>
          <w:szCs w:val="28"/>
        </w:rPr>
        <w:t>ЛагодаТ.С</w:t>
      </w:r>
      <w:proofErr w:type="spellEnd"/>
      <w:r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., Зуйкова М.Б. Взаимодействие дошкольного учреждения с социумом.- М.: АРКИ, 2004. </w:t>
      </w:r>
    </w:p>
    <w:p w:rsidR="00867D08" w:rsidRPr="00867D08" w:rsidRDefault="00867D08" w:rsidP="00867D0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67D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Демихова Л.Ю. Разработка модели рабочей программы воспитателя дошкольной образовательной организации: методические рекомендации / Липецк: ГАУДПО ЛО "ИРО", 2014.- 48с.</w:t>
      </w:r>
    </w:p>
    <w:p w:rsidR="00C64386" w:rsidRPr="00C64386" w:rsidRDefault="00C64386" w:rsidP="00867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386" w:rsidRPr="00B175D4" w:rsidRDefault="00C64386" w:rsidP="00C6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D4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867D08" w:rsidRPr="00867D08" w:rsidRDefault="00867D08" w:rsidP="00867D08">
      <w:pPr>
        <w:pStyle w:val="a3"/>
        <w:numPr>
          <w:ilvl w:val="0"/>
          <w:numId w:val="17"/>
        </w:numPr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867D0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http://www.edu.ru/index.php </w:t>
      </w:r>
      <w:proofErr w:type="gramStart"/>
      <w:r w:rsidRPr="00867D0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67D08">
        <w:rPr>
          <w:rStyle w:val="ab"/>
          <w:rFonts w:ascii="Times New Roman" w:hAnsi="Times New Roman" w:cs="Times New Roman"/>
          <w:color w:val="000000"/>
          <w:sz w:val="28"/>
          <w:szCs w:val="28"/>
        </w:rPr>
        <w:t>Российское образование Федеральный портал)</w:t>
      </w:r>
    </w:p>
    <w:p w:rsidR="00867D08" w:rsidRPr="00867D08" w:rsidRDefault="00A35AC8" w:rsidP="00867D08">
      <w:pPr>
        <w:pStyle w:val="a3"/>
        <w:numPr>
          <w:ilvl w:val="0"/>
          <w:numId w:val="17"/>
        </w:numPr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67D08" w:rsidRPr="00867D08">
          <w:rPr>
            <w:rStyle w:val="ab"/>
            <w:rFonts w:ascii="Times New Roman" w:hAnsi="Times New Roman" w:cs="Times New Roman"/>
            <w:sz w:val="28"/>
            <w:szCs w:val="28"/>
          </w:rPr>
          <w:t>http://www.prodlenka.org/vneklassnaia-rabota-publikatcii.html</w:t>
        </w:r>
      </w:hyperlink>
      <w:r w:rsidR="00867D08" w:rsidRPr="00867D0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(Образовательный портал).</w:t>
      </w:r>
    </w:p>
    <w:p w:rsidR="00867D08" w:rsidRPr="00867D08" w:rsidRDefault="00A35AC8" w:rsidP="00867D0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867D08" w:rsidRPr="00867D08">
          <w:rPr>
            <w:rStyle w:val="ab"/>
            <w:rFonts w:ascii="Times New Roman" w:hAnsi="Times New Roman" w:cs="Times New Roman"/>
            <w:sz w:val="28"/>
            <w:szCs w:val="28"/>
          </w:rPr>
          <w:t>http://www.obruch.ru</w:t>
        </w:r>
      </w:hyperlink>
      <w:r w:rsidR="00867D08" w:rsidRPr="00867D08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867D08" w:rsidRPr="00867D08">
        <w:rPr>
          <w:rFonts w:ascii="Times New Roman" w:hAnsi="Times New Roman" w:cs="Times New Roman"/>
          <w:color w:val="000000"/>
          <w:sz w:val="28"/>
          <w:szCs w:val="28"/>
        </w:rPr>
        <w:t xml:space="preserve">«Обруч»— иллюстрированный научно— </w:t>
      </w:r>
      <w:proofErr w:type="gramStart"/>
      <w:r w:rsidR="00867D08" w:rsidRPr="00867D0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67D08" w:rsidRPr="00867D08">
        <w:rPr>
          <w:rFonts w:ascii="Times New Roman" w:hAnsi="Times New Roman" w:cs="Times New Roman"/>
          <w:color w:val="000000"/>
          <w:sz w:val="28"/>
          <w:szCs w:val="28"/>
        </w:rPr>
        <w:t>пулярный журнал для руководителей всех уровней, методистов, воспитателей детских садов, учителей начальной школы и родителей ).</w:t>
      </w:r>
    </w:p>
    <w:p w:rsidR="00C64386" w:rsidRPr="00867D08" w:rsidRDefault="00C64386" w:rsidP="00867D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386" w:rsidRDefault="00C64386" w:rsidP="00C64386">
      <w:pPr>
        <w:ind w:firstLine="708"/>
      </w:pPr>
    </w:p>
    <w:p w:rsidR="00A823AF" w:rsidRDefault="00A823AF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F6" w:rsidRDefault="005B43F6" w:rsidP="005B43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A8" w:rsidRDefault="00FB0CA8" w:rsidP="005B43F6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CA8" w:rsidRDefault="00FB0CA8" w:rsidP="005B43F6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CA8" w:rsidRDefault="00FB0CA8" w:rsidP="005B43F6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B0CA8" w:rsidRDefault="00FB0CA8" w:rsidP="00E1530B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Рабочие программы</w:t>
      </w:r>
    </w:p>
    <w:p w:rsidR="00FB0CA8" w:rsidRDefault="00FB0CA8" w:rsidP="00FB0CA8">
      <w:pPr>
        <w:pStyle w:val="a3"/>
        <w:ind w:left="0" w:firstLine="709"/>
        <w:rPr>
          <w:rFonts w:ascii="Times New Roman" w:hAnsi="Times New Roman" w:cs="Times New Roman"/>
          <w:b/>
          <w:sz w:val="56"/>
          <w:szCs w:val="56"/>
        </w:rPr>
      </w:pPr>
    </w:p>
    <w:p w:rsidR="00344070" w:rsidRPr="00E96873" w:rsidRDefault="00FB0CA8" w:rsidP="00344070">
      <w:pPr>
        <w:pStyle w:val="a3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12.1.</w:t>
      </w:r>
      <w:r w:rsidR="00344070" w:rsidRPr="00167F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РФ в области образования. Современные подходы к организации образовательной деятельности в ДОО в соответствии с ФГОС </w:t>
      </w:r>
      <w:proofErr w:type="gramStart"/>
      <w:r w:rsidR="00344070"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44070">
        <w:rPr>
          <w:rFonts w:ascii="Times New Roman" w:hAnsi="Times New Roman" w:cs="Times New Roman"/>
          <w:b/>
          <w:sz w:val="28"/>
          <w:szCs w:val="28"/>
        </w:rPr>
        <w:t>»</w:t>
      </w:r>
    </w:p>
    <w:p w:rsidR="00FB0CA8" w:rsidRDefault="00FB0CA8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A4C96" w:rsidRPr="00167F16" w:rsidRDefault="00FB0CA8" w:rsidP="007A4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12.2.</w:t>
      </w:r>
      <w:r w:rsidR="007A4C96" w:rsidRPr="00167F16">
        <w:rPr>
          <w:rFonts w:ascii="Times New Roman" w:hAnsi="Times New Roman" w:cs="Times New Roman"/>
          <w:b/>
          <w:sz w:val="28"/>
          <w:szCs w:val="28"/>
        </w:rPr>
        <w:t xml:space="preserve">«Психолого-педагогическое и методическое сопровождение процесса освоения дошкольниками ООП </w:t>
      </w:r>
      <w:proofErr w:type="gramStart"/>
      <w:r w:rsidR="007A4C96"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A4C96" w:rsidRPr="00167F16">
        <w:rPr>
          <w:rFonts w:ascii="Times New Roman" w:hAnsi="Times New Roman" w:cs="Times New Roman"/>
          <w:b/>
          <w:sz w:val="28"/>
          <w:szCs w:val="28"/>
        </w:rPr>
        <w:t>. Особенности развития детей раннего возраста».</w:t>
      </w:r>
    </w:p>
    <w:p w:rsidR="007A4C96" w:rsidRDefault="007A4C96" w:rsidP="007A4C9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CA8" w:rsidRDefault="00FB0CA8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64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EEC" w:rsidRDefault="00EC3EEC" w:rsidP="00643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FF" w:rsidRDefault="006435FF" w:rsidP="00643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6435FF" w:rsidRDefault="006435FF" w:rsidP="006435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5FF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6435FF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6435FF" w:rsidRPr="0088293D" w:rsidRDefault="006435FF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6435FF" w:rsidRPr="0088293D" w:rsidRDefault="00661E21" w:rsidP="006435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 ____» _________ 2017</w:t>
      </w:r>
      <w:r w:rsidR="006435FF">
        <w:rPr>
          <w:rFonts w:ascii="Times New Roman" w:hAnsi="Times New Roman"/>
          <w:sz w:val="28"/>
          <w:szCs w:val="28"/>
        </w:rPr>
        <w:t xml:space="preserve"> г.</w:t>
      </w:r>
    </w:p>
    <w:p w:rsidR="006435FF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Pr="00E96873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Pr="00E96873" w:rsidRDefault="006435FF" w:rsidP="00FB0C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435FF" w:rsidRDefault="006435FF" w:rsidP="00167F16">
      <w:pPr>
        <w:pStyle w:val="a3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spellStart"/>
      <w:r w:rsidRPr="00E9687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167F16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spellEnd"/>
    </w:p>
    <w:p w:rsidR="006435FF" w:rsidRPr="00E96873" w:rsidRDefault="00167F16" w:rsidP="00167F16">
      <w:pPr>
        <w:pStyle w:val="a3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РФ в области образования. Современные подходы к организации образовательной деятельности в ДОО в соответствии с ФГОС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Pr="000D2338" w:rsidRDefault="00E96873" w:rsidP="000D2338">
      <w:pPr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873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Pr="00E96873" w:rsidRDefault="00E96873" w:rsidP="00E968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>Автор</w:t>
      </w:r>
      <w:r w:rsidR="003C5606">
        <w:rPr>
          <w:rFonts w:ascii="Times New Roman" w:hAnsi="Times New Roman" w:cs="Times New Roman"/>
          <w:b/>
          <w:sz w:val="28"/>
          <w:szCs w:val="28"/>
        </w:rPr>
        <w:t>ы</w:t>
      </w:r>
      <w:r w:rsidRPr="00E96873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C5606" w:rsidRDefault="003C5606" w:rsidP="003C560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Лаврова Любовь Николаевна, </w:t>
      </w:r>
    </w:p>
    <w:p w:rsidR="003C5606" w:rsidRDefault="003C5606" w:rsidP="003C560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3C5606" w:rsidRPr="007D51AB" w:rsidRDefault="003C5606" w:rsidP="003C5606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начального общего образования;</w:t>
      </w:r>
    </w:p>
    <w:p w:rsidR="003C5606" w:rsidRDefault="003C5606" w:rsidP="003C5606">
      <w:pPr>
        <w:pStyle w:val="Default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C5606" w:rsidRDefault="003C5606" w:rsidP="003C5606">
      <w:pPr>
        <w:pStyle w:val="Defaul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Чеботарева Ирина Васильевна, </w:t>
      </w:r>
    </w:p>
    <w:p w:rsidR="003C5606" w:rsidRDefault="003C5606" w:rsidP="003C560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ст. преподаватель кафедры</w:t>
      </w:r>
    </w:p>
    <w:p w:rsidR="003C5606" w:rsidRDefault="003C5606" w:rsidP="003C560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3C5606" w:rsidRPr="007D51AB" w:rsidRDefault="003C5606" w:rsidP="003C5606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образования.</w:t>
      </w: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Default="00E96873" w:rsidP="00E9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6873" w:rsidRDefault="00E96873" w:rsidP="005219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E96873" w:rsidRDefault="00B17D89" w:rsidP="005219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7F16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167F16" w:rsidRPr="00E96873" w:rsidRDefault="00167F16" w:rsidP="00167F16">
      <w:pPr>
        <w:pStyle w:val="a3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РФ в области образования. Современные подходы к организации образовательной деятельности в ДОО в соответствии с ФГОС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FE7" w:rsidRDefault="00BE4FE7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70" w:rsidRDefault="003C7770" w:rsidP="00E9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70" w:rsidRDefault="003C7770" w:rsidP="00EC3EE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752C" w:rsidRDefault="004F774F" w:rsidP="0007752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774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"Об образовании в РФ" определил новый статус дошкольного образования как первый уровень общего образования. </w:t>
      </w:r>
      <w:proofErr w:type="gramStart"/>
      <w:r w:rsidRPr="004F774F">
        <w:rPr>
          <w:rFonts w:ascii="Times New Roman" w:hAnsi="Times New Roman" w:cs="Times New Roman"/>
          <w:sz w:val="28"/>
          <w:szCs w:val="28"/>
          <w:lang w:eastAsia="ar-SA"/>
        </w:rPr>
        <w:t>Новые нормативные документы (ФГОС дошкольного образования, "Порядок организации и осуществления образовательной деятельности по общеобразовательным программам дошкольного образования"), отвечая требованиям времени и обеспечивая непрерывность образовательного процесса на всех его ступенях, переносят акцент с формирования у детей знаний, умений и навыков на поддержку разнообразия детства: создание условий для развития индивидуальных, творческих способностей каждого ребенка, его самостоятельности, познавательной активности, сформированности опыта деятельности и</w:t>
      </w:r>
      <w:proofErr w:type="gramEnd"/>
      <w:r w:rsidRPr="004F774F">
        <w:rPr>
          <w:rFonts w:ascii="Times New Roman" w:hAnsi="Times New Roman" w:cs="Times New Roman"/>
          <w:sz w:val="28"/>
          <w:szCs w:val="28"/>
          <w:lang w:eastAsia="ar-SA"/>
        </w:rPr>
        <w:t xml:space="preserve">, тем самым,  готовности его к дальнейшему школьному обучению. В этих условиях изменяются формы и содержание образовательного процесса, происходит отбор наиболее эффективных приемов обучения и воспитания, меняется характер общения с детьми. В целях обеспечения самостоятельной познавательной деятельности детей, преобразуется предметная развивающая среда. Дошкольные образовательные организации осваивают новые образовательные программы и педагогические технологии. </w:t>
      </w:r>
      <w:proofErr w:type="gramStart"/>
      <w:r w:rsidRPr="004F774F">
        <w:rPr>
          <w:rFonts w:ascii="Times New Roman" w:hAnsi="Times New Roman" w:cs="Times New Roman"/>
          <w:sz w:val="28"/>
          <w:szCs w:val="28"/>
          <w:lang w:eastAsia="ar-SA"/>
        </w:rPr>
        <w:t>В Законе «Об образовании» подчеркивается, что основная цель профессионального образования заключается в подготовке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мобильности, а так же в удовлетворении потребности</w:t>
      </w:r>
      <w:proofErr w:type="gramEnd"/>
      <w:r w:rsidRPr="004F774F">
        <w:rPr>
          <w:rFonts w:ascii="Times New Roman" w:hAnsi="Times New Roman" w:cs="Times New Roman"/>
          <w:sz w:val="28"/>
          <w:szCs w:val="28"/>
          <w:lang w:eastAsia="ar-SA"/>
        </w:rPr>
        <w:t xml:space="preserve"> личности в получении соответствующего образования.</w:t>
      </w:r>
    </w:p>
    <w:p w:rsidR="003C7770" w:rsidRPr="00413B81" w:rsidRDefault="009259C0" w:rsidP="0007752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75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7770" w:rsidRPr="0007752C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981264" w:rsidRPr="0007752C">
        <w:rPr>
          <w:rFonts w:ascii="Times New Roman" w:hAnsi="Times New Roman" w:cs="Times New Roman"/>
          <w:b/>
          <w:sz w:val="28"/>
          <w:szCs w:val="28"/>
        </w:rPr>
        <w:t>:</w:t>
      </w:r>
      <w:r w:rsidR="00981264" w:rsidRPr="0007752C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AB0FA9" w:rsidRPr="0007752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 </w:t>
      </w:r>
      <w:r w:rsidR="00062730" w:rsidRPr="0007752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0775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752C">
        <w:rPr>
          <w:rFonts w:ascii="Times New Roman" w:hAnsi="Times New Roman" w:cs="Times New Roman"/>
          <w:sz w:val="28"/>
          <w:szCs w:val="28"/>
        </w:rPr>
        <w:t>сфере</w:t>
      </w:r>
      <w:r w:rsidR="00E16C90" w:rsidRPr="0007752C">
        <w:rPr>
          <w:rFonts w:ascii="Times New Roman" w:eastAsia="Calibri" w:hAnsi="Times New Roman" w:cs="Times New Roman"/>
          <w:sz w:val="28"/>
          <w:szCs w:val="28"/>
        </w:rPr>
        <w:t>приоритетных</w:t>
      </w:r>
      <w:proofErr w:type="spellEnd"/>
      <w:r w:rsidR="00E16C90" w:rsidRPr="0007752C">
        <w:rPr>
          <w:rFonts w:ascii="Times New Roman" w:eastAsia="Calibri" w:hAnsi="Times New Roman" w:cs="Times New Roman"/>
          <w:sz w:val="28"/>
          <w:szCs w:val="28"/>
        </w:rPr>
        <w:t xml:space="preserve"> направлений государственной политики </w:t>
      </w:r>
      <w:r w:rsidR="00E16C90" w:rsidRPr="0007752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16C90" w:rsidRPr="0007752C">
        <w:rPr>
          <w:rFonts w:ascii="Times New Roman" w:eastAsia="Calibri" w:hAnsi="Times New Roman" w:cs="Times New Roman"/>
          <w:sz w:val="28"/>
          <w:szCs w:val="28"/>
        </w:rPr>
        <w:t>образования в соответствии с законодательством Ро</w:t>
      </w:r>
      <w:r w:rsidR="00E16C90" w:rsidRPr="0007752C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07752C" w:rsidRPr="0007752C">
        <w:rPr>
          <w:rFonts w:ascii="Times New Roman" w:hAnsi="Times New Roman" w:cs="Times New Roman"/>
          <w:sz w:val="28"/>
          <w:szCs w:val="28"/>
        </w:rPr>
        <w:t xml:space="preserve">, а также в области образовательной деятельности с позиций системно-деятельностного метода. </w:t>
      </w:r>
    </w:p>
    <w:p w:rsidR="0007752C" w:rsidRDefault="0007752C" w:rsidP="00062730">
      <w:pPr>
        <w:widowControl w:val="0"/>
        <w:shd w:val="clear" w:color="auto" w:fill="FFFFFF"/>
        <w:autoSpaceDE w:val="0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81" w:rsidRPr="00A21321" w:rsidRDefault="00062730" w:rsidP="00062730">
      <w:pPr>
        <w:widowControl w:val="0"/>
        <w:shd w:val="clear" w:color="auto" w:fill="FFFFFF"/>
        <w:autoSpaceDE w:val="0"/>
        <w:ind w:firstLine="691"/>
        <w:jc w:val="both"/>
      </w:pPr>
      <w:r w:rsidRPr="00A21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C7770" w:rsidRPr="00A2132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07752C" w:rsidRDefault="00910D81" w:rsidP="009D413C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знаний нормативно-правовой базы воспитателей ДОО в условиях модернизации совре</w:t>
      </w:r>
      <w:r w:rsidR="0007752C">
        <w:rPr>
          <w:rFonts w:ascii="Times New Roman" w:hAnsi="Times New Roman" w:cs="Times New Roman"/>
          <w:sz w:val="28"/>
          <w:szCs w:val="28"/>
        </w:rPr>
        <w:t>менного дошкольного образования;</w:t>
      </w:r>
    </w:p>
    <w:p w:rsidR="0007752C" w:rsidRPr="0007752C" w:rsidRDefault="0007752C" w:rsidP="0007752C">
      <w:pPr>
        <w:tabs>
          <w:tab w:val="left" w:pos="1080"/>
        </w:tabs>
        <w:spacing w:after="0"/>
        <w:ind w:firstLine="52"/>
        <w:jc w:val="both"/>
        <w:rPr>
          <w:rFonts w:ascii="Times New Roman" w:hAnsi="Times New Roman" w:cs="Times New Roman"/>
          <w:sz w:val="28"/>
          <w:szCs w:val="28"/>
        </w:rPr>
      </w:pPr>
      <w:r w:rsidRPr="00320D1D">
        <w:rPr>
          <w:rFonts w:ascii="Times New Roman" w:eastAsia="Calibri" w:hAnsi="Times New Roman" w:cs="Times New Roman"/>
          <w:sz w:val="28"/>
          <w:szCs w:val="28"/>
        </w:rPr>
        <w:t xml:space="preserve">      - формирование </w:t>
      </w:r>
      <w:r w:rsidRPr="00320D1D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320D1D">
        <w:rPr>
          <w:rFonts w:ascii="Times New Roman" w:eastAsia="Calibri" w:hAnsi="Times New Roman" w:cs="Times New Roman"/>
          <w:sz w:val="28"/>
          <w:szCs w:val="28"/>
        </w:rPr>
        <w:t xml:space="preserve">к правовому самообразованию, потребности в совершенствовании </w:t>
      </w:r>
      <w:r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9D413C" w:rsidRDefault="009D413C" w:rsidP="0007752C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10D81">
        <w:rPr>
          <w:rFonts w:ascii="Times New Roman" w:hAnsi="Times New Roman" w:cs="Times New Roman"/>
          <w:sz w:val="28"/>
          <w:szCs w:val="28"/>
        </w:rPr>
        <w:t xml:space="preserve">осмысление </w:t>
      </w:r>
      <w:proofErr w:type="spellStart"/>
      <w:r w:rsidRPr="00910D81">
        <w:rPr>
          <w:rFonts w:ascii="Times New Roman" w:hAnsi="Times New Roman" w:cs="Times New Roman"/>
          <w:sz w:val="28"/>
          <w:szCs w:val="28"/>
        </w:rPr>
        <w:t>педагогами</w:t>
      </w:r>
      <w:r w:rsidRPr="006B1668">
        <w:rPr>
          <w:rFonts w:ascii="Times New Roman" w:hAnsi="Times New Roman" w:cs="Times New Roman"/>
          <w:sz w:val="28"/>
          <w:szCs w:val="28"/>
        </w:rPr>
        <w:t>концептуальных</w:t>
      </w:r>
      <w:proofErr w:type="spellEnd"/>
      <w:r w:rsidR="0007752C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07752C" w:rsidRPr="0007752C">
        <w:rPr>
          <w:rFonts w:ascii="Times New Roman" w:hAnsi="Times New Roman" w:cs="Times New Roman"/>
          <w:sz w:val="28"/>
          <w:szCs w:val="28"/>
        </w:rPr>
        <w:t>системно-деятельностного метода</w:t>
      </w:r>
      <w:r w:rsidR="0007752C">
        <w:rPr>
          <w:rFonts w:ascii="Times New Roman" w:hAnsi="Times New Roman" w:cs="Times New Roman"/>
          <w:sz w:val="28"/>
          <w:szCs w:val="28"/>
        </w:rPr>
        <w:t>.</w:t>
      </w:r>
    </w:p>
    <w:p w:rsidR="003C7770" w:rsidRDefault="003C7770" w:rsidP="009D413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7770" w:rsidRPr="003C5606" w:rsidRDefault="003C7770" w:rsidP="00EC3EE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3C560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содержания </w:t>
      </w:r>
      <w:r w:rsidR="00C81567" w:rsidRPr="003C5606">
        <w:rPr>
          <w:rFonts w:ascii="Times New Roman" w:hAnsi="Times New Roman" w:cs="Times New Roman"/>
          <w:b/>
          <w:sz w:val="28"/>
          <w:szCs w:val="28"/>
        </w:rPr>
        <w:t>мо</w:t>
      </w:r>
      <w:r w:rsidR="00167F16" w:rsidRPr="003C5606">
        <w:rPr>
          <w:rFonts w:ascii="Times New Roman" w:hAnsi="Times New Roman" w:cs="Times New Roman"/>
          <w:b/>
          <w:sz w:val="28"/>
          <w:szCs w:val="28"/>
        </w:rPr>
        <w:t>дуля</w:t>
      </w:r>
    </w:p>
    <w:p w:rsidR="009D413C" w:rsidRPr="00193435" w:rsidRDefault="003C5606" w:rsidP="009D413C">
      <w:pPr>
        <w:tabs>
          <w:tab w:val="left" w:pos="1080"/>
        </w:tabs>
        <w:ind w:firstLine="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35">
        <w:rPr>
          <w:rFonts w:ascii="Times New Roman" w:eastAsia="Calibri" w:hAnsi="Times New Roman" w:cs="Times New Roman"/>
          <w:sz w:val="28"/>
          <w:szCs w:val="28"/>
        </w:rPr>
        <w:t xml:space="preserve">                 - </w:t>
      </w:r>
      <w:r w:rsidR="009D413C" w:rsidRPr="00193435">
        <w:rPr>
          <w:rFonts w:ascii="Times New Roman" w:eastAsia="Calibri" w:hAnsi="Times New Roman" w:cs="Times New Roman"/>
          <w:sz w:val="28"/>
          <w:szCs w:val="28"/>
        </w:rPr>
        <w:t>следовать в организации образовательного процесса реализации приоритетных направлений государственной политики в сфере образования в соответствии с законодательством Ро</w:t>
      </w:r>
      <w:r w:rsidR="00931317">
        <w:rPr>
          <w:rFonts w:ascii="Times New Roman" w:eastAsia="Calibri" w:hAnsi="Times New Roman" w:cs="Times New Roman"/>
          <w:sz w:val="28"/>
          <w:szCs w:val="28"/>
        </w:rPr>
        <w:t>с</w:t>
      </w:r>
      <w:r w:rsidR="009D413C" w:rsidRPr="00193435">
        <w:rPr>
          <w:rFonts w:ascii="Times New Roman" w:eastAsia="Calibri" w:hAnsi="Times New Roman" w:cs="Times New Roman"/>
          <w:sz w:val="28"/>
          <w:szCs w:val="28"/>
        </w:rPr>
        <w:t>сийской Федерации;</w:t>
      </w:r>
    </w:p>
    <w:p w:rsidR="009D413C" w:rsidRPr="00193435" w:rsidRDefault="009D413C" w:rsidP="009D413C">
      <w:pPr>
        <w:tabs>
          <w:tab w:val="left" w:pos="1080"/>
        </w:tabs>
        <w:ind w:firstLine="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35">
        <w:rPr>
          <w:rFonts w:ascii="Times New Roman" w:eastAsia="Calibri" w:hAnsi="Times New Roman" w:cs="Times New Roman"/>
          <w:sz w:val="28"/>
          <w:szCs w:val="28"/>
        </w:rPr>
        <w:tab/>
        <w:t xml:space="preserve">- уметь руководствоваться в профессиональной деятельности законодательными и иными нормативными и правовыми документами в области </w:t>
      </w:r>
      <w:r w:rsidR="003C5606" w:rsidRPr="00193435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Pr="00193435">
        <w:rPr>
          <w:rFonts w:ascii="Times New Roman" w:eastAsia="Calibri" w:hAnsi="Times New Roman" w:cs="Times New Roman"/>
          <w:sz w:val="28"/>
          <w:szCs w:val="28"/>
        </w:rPr>
        <w:t>общего образования;</w:t>
      </w:r>
    </w:p>
    <w:p w:rsidR="009D413C" w:rsidRPr="00193435" w:rsidRDefault="009D413C" w:rsidP="009D413C">
      <w:pPr>
        <w:tabs>
          <w:tab w:val="left" w:pos="1080"/>
        </w:tabs>
        <w:ind w:firstLine="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35">
        <w:rPr>
          <w:rFonts w:ascii="Times New Roman" w:eastAsia="Calibri" w:hAnsi="Times New Roman" w:cs="Times New Roman"/>
          <w:sz w:val="28"/>
          <w:szCs w:val="28"/>
        </w:rPr>
        <w:tab/>
        <w:t>- владеть современными методическими приемами, средствами и формами обучения, новыми образовательными технологиями с уч</w:t>
      </w:r>
      <w:r w:rsidR="003C5606" w:rsidRPr="00193435">
        <w:rPr>
          <w:rFonts w:ascii="Times New Roman" w:eastAsia="Calibri" w:hAnsi="Times New Roman" w:cs="Times New Roman"/>
          <w:sz w:val="28"/>
          <w:szCs w:val="28"/>
        </w:rPr>
        <w:t>етом системы требований ФГОС дошкольного образования</w:t>
      </w:r>
      <w:r w:rsidRPr="001934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413C" w:rsidRPr="00193435" w:rsidRDefault="009D413C" w:rsidP="009D413C">
      <w:pPr>
        <w:tabs>
          <w:tab w:val="left" w:pos="1080"/>
        </w:tabs>
        <w:ind w:firstLine="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35">
        <w:rPr>
          <w:rFonts w:ascii="Times New Roman" w:eastAsia="Calibri" w:hAnsi="Times New Roman" w:cs="Times New Roman"/>
          <w:sz w:val="28"/>
          <w:szCs w:val="28"/>
        </w:rPr>
        <w:tab/>
        <w:t xml:space="preserve">- уметь использовать </w:t>
      </w:r>
      <w:proofErr w:type="spellStart"/>
      <w:r w:rsidR="003C5606" w:rsidRPr="00193435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="003C5606" w:rsidRPr="00193435">
        <w:rPr>
          <w:rFonts w:ascii="Times New Roman" w:eastAsia="Calibri" w:hAnsi="Times New Roman" w:cs="Times New Roman"/>
          <w:sz w:val="28"/>
          <w:szCs w:val="28"/>
        </w:rPr>
        <w:t xml:space="preserve"> метод </w:t>
      </w:r>
      <w:r w:rsidRPr="00193435">
        <w:rPr>
          <w:rFonts w:ascii="Times New Roman" w:eastAsia="Calibri" w:hAnsi="Times New Roman" w:cs="Times New Roman"/>
          <w:sz w:val="28"/>
          <w:szCs w:val="28"/>
        </w:rPr>
        <w:t>при реализации программ для обеспечения качества образовательного процесса;</w:t>
      </w:r>
    </w:p>
    <w:p w:rsidR="003C7770" w:rsidRPr="003C7770" w:rsidRDefault="009D413C" w:rsidP="0019343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554DFC" w:rsidRPr="009521EF" w:rsidRDefault="00C36064" w:rsidP="00554DFC">
      <w:pPr>
        <w:snapToGri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6064">
        <w:rPr>
          <w:rFonts w:ascii="Times New Roman" w:hAnsi="Times New Roman" w:cs="Times New Roman"/>
          <w:b/>
          <w:sz w:val="28"/>
          <w:szCs w:val="28"/>
        </w:rPr>
        <w:t>В результате освоения курса слушатель должен уметь:</w:t>
      </w:r>
    </w:p>
    <w:p w:rsidR="00554DFC" w:rsidRPr="009521EF" w:rsidRDefault="00554DFC" w:rsidP="00554D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и реализовывать образовательную деятельность с учётом современных педагогических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</w:t>
      </w:r>
      <w:r w:rsidR="00BF0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DFC" w:rsidRPr="009521EF" w:rsidRDefault="00554DFC" w:rsidP="00554D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всеми видами развивающих деятельностей дошкольника (игровой, продуктивной, познавательно-исследовательской)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4DFC" w:rsidRPr="009521EF" w:rsidRDefault="00554DFC" w:rsidP="00554D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проявления познават</w:t>
      </w:r>
      <w:r w:rsidR="00077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активности воспитанников.</w:t>
      </w:r>
    </w:p>
    <w:p w:rsidR="00491374" w:rsidRDefault="00491374" w:rsidP="00491374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374" w:rsidRDefault="00C36064" w:rsidP="0049137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6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слушатель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C36064">
        <w:rPr>
          <w:rFonts w:ascii="Times New Roman" w:hAnsi="Times New Roman" w:cs="Times New Roman"/>
          <w:b/>
          <w:sz w:val="28"/>
          <w:szCs w:val="28"/>
        </w:rPr>
        <w:t>:</w:t>
      </w:r>
    </w:p>
    <w:p w:rsidR="00491374" w:rsidRPr="00491374" w:rsidRDefault="00491374" w:rsidP="0049137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законодательства РФ в области </w:t>
      </w:r>
      <w:r w:rsidR="003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49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374" w:rsidRPr="009521EF" w:rsidRDefault="00491374" w:rsidP="0049137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системно-деятельностного подхода</w:t>
      </w:r>
      <w:r w:rsidR="003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деятельности с детьми раннего и дошкольного возраста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374" w:rsidRPr="009521EF" w:rsidRDefault="00491374" w:rsidP="0049137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тенденции развития дошкольного образования;</w:t>
      </w:r>
    </w:p>
    <w:p w:rsidR="00491374" w:rsidRPr="009521EF" w:rsidRDefault="00491374" w:rsidP="0049137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</w:t>
      </w:r>
      <w:r w:rsidR="00A7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методики и технологии  с целью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</w:t>
      </w:r>
      <w:r w:rsidR="003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 качества </w:t>
      </w:r>
      <w:proofErr w:type="spellStart"/>
      <w:r w:rsidR="003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образовательнойдеятельности</w:t>
      </w:r>
      <w:proofErr w:type="spellEnd"/>
      <w:r w:rsidR="003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836" w:rsidRDefault="00E72836" w:rsidP="00E72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836" w:rsidRPr="00491374" w:rsidRDefault="003978BE" w:rsidP="003C5606">
      <w:pPr>
        <w:pStyle w:val="a3"/>
        <w:numPr>
          <w:ilvl w:val="0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3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Структуру курса определяют занятия различных типов: </w:t>
      </w:r>
      <w:r w:rsidR="00491374" w:rsidRPr="00491374">
        <w:rPr>
          <w:rFonts w:ascii="Times New Roman" w:hAnsi="Times New Roman" w:cs="Times New Roman"/>
          <w:sz w:val="28"/>
          <w:szCs w:val="28"/>
        </w:rPr>
        <w:t>практические занятия, лекции, дистанционные занятия</w:t>
      </w:r>
    </w:p>
    <w:p w:rsidR="003978BE" w:rsidRPr="00491374" w:rsidRDefault="00491374" w:rsidP="00397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74">
        <w:rPr>
          <w:rFonts w:ascii="Times New Roman" w:hAnsi="Times New Roman" w:cs="Times New Roman"/>
          <w:sz w:val="28"/>
          <w:szCs w:val="28"/>
        </w:rPr>
        <w:t xml:space="preserve">В лекциях освещаются </w:t>
      </w:r>
      <w:r w:rsidRPr="0049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РФ в области образования,</w:t>
      </w:r>
      <w:r w:rsidRPr="00491374">
        <w:rPr>
          <w:rFonts w:ascii="Times New Roman" w:hAnsi="Times New Roman" w:cs="Times New Roman"/>
          <w:sz w:val="28"/>
          <w:szCs w:val="28"/>
        </w:rPr>
        <w:t xml:space="preserve"> основные нормативные документы в области дошкольного образования, теоретические аспекты изучаемых дисциплин. </w:t>
      </w:r>
    </w:p>
    <w:p w:rsidR="003978BE" w:rsidRPr="00BF19BB" w:rsidRDefault="003978BE" w:rsidP="00397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F19BB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BF1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9BB">
        <w:rPr>
          <w:rFonts w:ascii="Times New Roman" w:hAnsi="Times New Roman" w:cs="Times New Roman"/>
          <w:sz w:val="28"/>
          <w:szCs w:val="28"/>
        </w:rPr>
        <w:t>занятиях</w:t>
      </w:r>
      <w:r w:rsidR="00BF19BB" w:rsidRPr="00BF19BB">
        <w:rPr>
          <w:rFonts w:ascii="Times New Roman" w:hAnsi="Times New Roman" w:cs="Times New Roman"/>
          <w:sz w:val="28"/>
          <w:szCs w:val="28"/>
        </w:rPr>
        <w:t>апробируются</w:t>
      </w:r>
      <w:proofErr w:type="spellEnd"/>
      <w:r w:rsidR="00BF19BB" w:rsidRPr="00BF19BB">
        <w:rPr>
          <w:rFonts w:ascii="Times New Roman" w:hAnsi="Times New Roman" w:cs="Times New Roman"/>
          <w:sz w:val="28"/>
          <w:szCs w:val="28"/>
        </w:rPr>
        <w:t xml:space="preserve"> </w:t>
      </w:r>
      <w:r w:rsidR="00491374" w:rsidRPr="00BF19BB">
        <w:rPr>
          <w:rFonts w:ascii="Times New Roman" w:hAnsi="Times New Roman" w:cs="Times New Roman"/>
          <w:sz w:val="28"/>
          <w:szCs w:val="28"/>
        </w:rPr>
        <w:t>современные технологии, методические приемы</w:t>
      </w:r>
      <w:r w:rsidR="00BF19BB" w:rsidRPr="00BF19BB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образовательной деятельности с дошкольниками, </w:t>
      </w:r>
      <w:r w:rsidR="00BF19BB" w:rsidRPr="00BF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моделируется образовательный процесс в соответствии с ФГОС дошкольного образования.  </w:t>
      </w:r>
    </w:p>
    <w:p w:rsidR="003978BE" w:rsidRDefault="00491374" w:rsidP="003C7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занятия предполагают работу с тестовыми заданиями.</w:t>
      </w:r>
    </w:p>
    <w:p w:rsidR="004B0B66" w:rsidRDefault="004B0B66" w:rsidP="004B0B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0B66" w:rsidRDefault="004B0B66" w:rsidP="004B0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7F16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167F16" w:rsidRPr="00E96873" w:rsidRDefault="00167F16" w:rsidP="00167F16">
      <w:pPr>
        <w:pStyle w:val="a3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РФ в области образования. Современные подходы к организации образовательной деятельности в ДОО в соответствии с ФГОС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900"/>
        <w:gridCol w:w="720"/>
        <w:gridCol w:w="900"/>
        <w:gridCol w:w="900"/>
        <w:gridCol w:w="1080"/>
        <w:gridCol w:w="1440"/>
      </w:tblGrid>
      <w:tr w:rsidR="007F4205" w:rsidRPr="007F4205" w:rsidTr="003B5A4C">
        <w:trPr>
          <w:trHeight w:val="508"/>
        </w:trPr>
        <w:tc>
          <w:tcPr>
            <w:tcW w:w="851" w:type="dxa"/>
            <w:vMerge w:val="restart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9" w:type="dxa"/>
            <w:vMerge w:val="restart"/>
            <w:vAlign w:val="center"/>
          </w:tcPr>
          <w:p w:rsidR="007F4205" w:rsidRPr="007F4205" w:rsidRDefault="00AB4A73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0" w:type="dxa"/>
            <w:vMerge w:val="restart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20" w:type="dxa"/>
            <w:gridSpan w:val="2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Аудиторные занятия, </w:t>
            </w:r>
            <w:proofErr w:type="gramStart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Дистанционные занятия, </w:t>
            </w:r>
            <w:proofErr w:type="gramStart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работа, </w:t>
            </w:r>
            <w:proofErr w:type="gramStart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7F4205" w:rsidRPr="007F4205" w:rsidRDefault="00AB4A73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контроля аттестации</w:t>
            </w:r>
          </w:p>
        </w:tc>
      </w:tr>
      <w:tr w:rsidR="007F4205" w:rsidRPr="007F4205" w:rsidTr="003B5A4C">
        <w:trPr>
          <w:trHeight w:val="1087"/>
        </w:trPr>
        <w:tc>
          <w:tcPr>
            <w:tcW w:w="851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лекционные, </w:t>
            </w:r>
            <w:proofErr w:type="gramStart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практические и семинарские, </w:t>
            </w:r>
            <w:proofErr w:type="gramStart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9" w:type="dxa"/>
          </w:tcPr>
          <w:p w:rsidR="002D5FB4" w:rsidRPr="007F4205" w:rsidRDefault="00FE03F9" w:rsidP="007F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РФ в области образования. Современные подходы к организации образовательной деятельности в ДОО в соответствии с ФГОС </w:t>
            </w:r>
            <w:proofErr w:type="gramStart"/>
            <w:r w:rsidRPr="00FE03F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00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7F4205" w:rsidRPr="007F4205" w:rsidRDefault="007F4205" w:rsidP="007F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в области образования.  Закон "Об образовании в РФ".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931317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3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F4205"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Професиональный</w:t>
            </w:r>
            <w:proofErr w:type="spellEnd"/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педагога. Концепция, основное содержание профессионального стандарта педагога дошкольного </w:t>
            </w: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0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7F4205"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 развития детей в ДОО.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7F4205" w:rsidRPr="007F4205" w:rsidRDefault="007F4205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left="-40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Современные педагогические технологии реализации  системно-деятельностного подхода в ДОО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931317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left="-53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   Особенности познавательного развития дошкольников   на основе системно-деятельностного подхода.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931317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2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left="-26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   </w:t>
            </w:r>
            <w:proofErr w:type="spellStart"/>
            <w:r w:rsidRPr="007F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7F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подход в речевом развитии дошкольников.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931317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подходы к социально-коммуникативному развитию детей дошкольного возраста.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931317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left="69" w:right="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Проектирование образовательного процесса в соответствии с ФГОС дошкольного образования.  Рабочие программы педагогов. ДОО.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4205" w:rsidRPr="007F4205" w:rsidTr="003B5A4C">
        <w:trPr>
          <w:trHeight w:val="358"/>
        </w:trPr>
        <w:tc>
          <w:tcPr>
            <w:tcW w:w="851" w:type="dxa"/>
          </w:tcPr>
          <w:p w:rsidR="007F4205" w:rsidRPr="007F4205" w:rsidRDefault="002D5FB4" w:rsidP="007F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749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ind w:left="8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F4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7F4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деятельность педагога с детьми с позиции системно-деятельностного подхода. </w:t>
            </w: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детского развития.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720" w:type="dxa"/>
          </w:tcPr>
          <w:p w:rsidR="007F4205" w:rsidRPr="007F4205" w:rsidRDefault="007F4205" w:rsidP="007F420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2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00" w:type="dxa"/>
          </w:tcPr>
          <w:p w:rsidR="007F4205" w:rsidRPr="007F4205" w:rsidRDefault="007F4205" w:rsidP="007F42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7F4205" w:rsidRPr="007F4205" w:rsidRDefault="007F4205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7F4205" w:rsidRPr="007F4205" w:rsidRDefault="00931317" w:rsidP="007F42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</w:tbl>
    <w:p w:rsidR="004B0B66" w:rsidRDefault="004B0B66" w:rsidP="004B0B6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FCA" w:rsidRDefault="00773FCA" w:rsidP="003C5606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67F16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spellEnd"/>
    </w:p>
    <w:p w:rsidR="00167F16" w:rsidRPr="00E96873" w:rsidRDefault="00167F16" w:rsidP="00167F16">
      <w:pPr>
        <w:pStyle w:val="a3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«Основы законодательства РФ в области образования. Современные подходы к организации образовательной деятельности в ДОО в соответствии с ФГОС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FCA" w:rsidRDefault="00773FCA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67F16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167F16" w:rsidRDefault="00167F16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16" w:rsidRPr="006C3742" w:rsidRDefault="00167F16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16" w:rsidRPr="006C3742" w:rsidRDefault="00167F16" w:rsidP="0016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37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«Нормативно-правовая база образования в РФ</w:t>
      </w:r>
      <w:r w:rsidR="007F4205" w:rsidRPr="006C37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Особенности образовательной деятельности в ДОО</w:t>
      </w:r>
      <w:r w:rsidRPr="006C3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(24 ч.) </w:t>
      </w:r>
    </w:p>
    <w:p w:rsidR="00167F16" w:rsidRPr="006C3742" w:rsidRDefault="002D5FB4" w:rsidP="00167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1.1</w:t>
      </w:r>
      <w:r w:rsidR="00167F16"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F16" w:rsidRPr="006C3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Государственная политика в области образования.  Закон "Об образовании в РФ" (4 ч.</w:t>
      </w:r>
      <w:r w:rsidR="00167F16"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7F16" w:rsidRPr="006C3742" w:rsidRDefault="00167F16" w:rsidP="00167F16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как фактор модернизации и обеспечения национальной безопасности. Законодательство, определяющее политику в образовании.   Основные тенденции мирового развития систем образования. Факторы, влиявшие на состояние политики в области образования. Приоритеты образовательной политики. Основные направления, этапы и меры реализации образовательной </w:t>
      </w:r>
      <w:proofErr w:type="spellStart"/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proofErr w:type="gramStart"/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proofErr w:type="spellEnd"/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модернизации российского образования. Создание условий для развития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общества. Повышение качества образования. Обеспечение доступности качественного образования. С</w:t>
      </w:r>
      <w:r w:rsidRPr="006C3742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тратегия инновационного развития Российской Федерации на период до 2020 года. Государственная программа Российской Федерации «Развитие образования» на 2013 – 2020 годы. Перспективы развития дошкольного образования в соответствии с Законом «Об образовании в РФ</w:t>
      </w:r>
      <w:proofErr w:type="gramStart"/>
      <w:r w:rsidRPr="006C3742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6C3742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Регулирование профессиональной деятельности педагога на основе Закона «Об образовании в РФ». Особенности и основные </w:t>
      </w:r>
      <w:proofErr w:type="spellStart"/>
      <w:r w:rsidRPr="006C3742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положенияФедерального</w:t>
      </w:r>
      <w:proofErr w:type="spellEnd"/>
      <w:r w:rsidRPr="006C3742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дошкольного образования</w:t>
      </w:r>
      <w:r w:rsidRPr="006C3742"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7F16" w:rsidRPr="006C3742" w:rsidRDefault="002D5FB4" w:rsidP="0016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</w:t>
      </w:r>
      <w:r w:rsidR="00167F16"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167F16"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7F16" w:rsidRPr="006C3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Професиональный</w:t>
      </w:r>
      <w:proofErr w:type="spellEnd"/>
      <w:r w:rsidR="00167F16" w:rsidRPr="006C3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 педагога. Концепция, основное содержание профессионального стандарта педагога дошкольного образования</w:t>
      </w:r>
      <w:r w:rsidR="00167F16" w:rsidRPr="006C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ч.)</w:t>
      </w:r>
    </w:p>
    <w:p w:rsidR="00167F16" w:rsidRPr="006C3742" w:rsidRDefault="00167F16" w:rsidP="0016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Требования к содержанию и качеству профессиональной педагогической </w:t>
      </w:r>
      <w:proofErr w:type="spellStart"/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</w:t>
      </w:r>
      <w:proofErr w:type="gramStart"/>
      <w:r w:rsidR="00931317" w:rsidRPr="009313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Профессионального стандарта педагога. Его структура и особенности. </w:t>
      </w:r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Термины и определения применительно к педагогу дошкольной образовательной </w:t>
      </w:r>
      <w:proofErr w:type="spellStart"/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</w:t>
      </w:r>
      <w:proofErr w:type="gramStart"/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proofErr w:type="spellEnd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профессиональным компетенциям педагога дошкольного образования в обучении, воспитании и развитии детей дошкольного возраста.  Личностные характеристики педагогов в соответствии с Профессиональным стандартом </w:t>
      </w:r>
      <w:proofErr w:type="spellStart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gramStart"/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proofErr w:type="gramEnd"/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етоды</w:t>
      </w:r>
      <w:proofErr w:type="spellEnd"/>
      <w:r w:rsidRPr="006C37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оценки выполнения требований профессионального стандарта педагога. </w:t>
      </w:r>
    </w:p>
    <w:p w:rsidR="00167F16" w:rsidRPr="006C3742" w:rsidRDefault="002D5FB4" w:rsidP="0016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 1</w:t>
      </w:r>
      <w:r w:rsidR="00167F16" w:rsidRPr="006C3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Авторские программы развития детей в ДОО (2 ч.)</w:t>
      </w:r>
    </w:p>
    <w:p w:rsidR="00167F16" w:rsidRPr="006C3742" w:rsidRDefault="00167F16" w:rsidP="00167F16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 образовательного процесса ДОО. Государственные требования к программам дошкольного образования. Основания для выбора программ для ДОО. Создание условий для реализации программ. Виды программ. Анализ программ по развитию детей дошкольного возраста. Вариативные комплексные авторские программы и их использование в образовательном процессе ДОУ.</w:t>
      </w:r>
    </w:p>
    <w:p w:rsidR="00167F16" w:rsidRPr="006C3742" w:rsidRDefault="00167F16" w:rsidP="0016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16" w:rsidRPr="006C3742" w:rsidRDefault="002D5FB4" w:rsidP="00167F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1.4</w:t>
      </w:r>
      <w:r w:rsidR="00167F16" w:rsidRPr="006C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Современные педагогические технологии реализации системно-деятельностного подхода в ДОО (2 ч.)</w:t>
      </w:r>
    </w:p>
    <w:p w:rsidR="00167F16" w:rsidRPr="006C3742" w:rsidRDefault="00167F16" w:rsidP="00167F16">
      <w:pPr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Технологичность как универсальное качество компонентов образовательного процесса. Основные характеристики современных педаго</w:t>
      </w:r>
      <w:r w:rsidR="0093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гических технологий. Структура </w:t>
      </w:r>
      <w:r w:rsidRPr="006C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технологии. Классификация педагогических технологий.</w:t>
      </w:r>
    </w:p>
    <w:p w:rsidR="00167F16" w:rsidRPr="006C3742" w:rsidRDefault="00167F16" w:rsidP="00167F16">
      <w:pPr>
        <w:autoSpaceDE w:val="0"/>
        <w:snapToGrid w:val="0"/>
        <w:spacing w:after="120" w:line="240" w:lineRule="auto"/>
        <w:ind w:left="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Проблема выбора педагогических технологий системно-деятельностного обучения дошкольников в профессиональной деятельности воспитателя. Реализация педагогических технологий в региональной системе дошкольного образования. </w:t>
      </w:r>
    </w:p>
    <w:p w:rsidR="00931317" w:rsidRDefault="002D5FB4" w:rsidP="00167F1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№ 1.5</w:t>
      </w:r>
      <w:r w:rsidR="00167F16" w:rsidRPr="006C374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познавательного развития дошкольников   на основе системно-деятельностного подхода (4 ч.)</w:t>
      </w:r>
      <w:r w:rsidR="009313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67F16" w:rsidRPr="006C3742" w:rsidRDefault="00167F16" w:rsidP="009313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374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Познавательная активность. Условия ее формирования и развития. Проблемное обучение как необходимое условие развития познавательных интересов. </w:t>
      </w: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формирования элементарных математических представлений у дошкольников. Структура данного раздела программы. Задачи работы. Основные требования к реализации математического содержания в детском саду. Развивающие игры с математическим содержанием. Место математического развития в педагогическом процессе. Диагностика математического развития </w:t>
      </w:r>
      <w:proofErr w:type="spell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ознавательные</w:t>
      </w:r>
      <w:proofErr w:type="spellEnd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процессы у детей дошкольников возраста. Организация систематической поисковой деятельности. </w:t>
      </w:r>
      <w:r w:rsidR="00931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Подходы к проблеме оптимизации познавательной </w:t>
      </w:r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активности дошкольников.  Развитие творческого воображения и формирование способности к наглядному моделированию на познавательных </w:t>
      </w:r>
      <w:proofErr w:type="spellStart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играх-занятиях</w:t>
      </w:r>
      <w:proofErr w:type="gramStart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собенности</w:t>
      </w:r>
      <w:proofErr w:type="spellEnd"/>
      <w:r w:rsidRPr="006C3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организации самостоятельной познавательно- исследовательской деятельности дошкольников.</w:t>
      </w:r>
    </w:p>
    <w:p w:rsidR="00167F16" w:rsidRPr="006C3742" w:rsidRDefault="002D5FB4" w:rsidP="00167F1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 1.6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в речевом развитии дошкольников (4 ч.)</w:t>
      </w:r>
    </w:p>
    <w:p w:rsidR="00167F16" w:rsidRPr="006C3742" w:rsidRDefault="00167F16" w:rsidP="00167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развитию речи. Задачи, средства, приемы речевого развития. Формы работы с детьми по развитию речи. Методика формирования словаря, развития грамматического строя речи. Воспитание звуковой культуры речи. Развитие лексической стороны речи. Средства и приемы формирования образной речи. Развитие диалогической и монологической речи. Методика развития связной речи в разных возрастных группах.</w:t>
      </w:r>
    </w:p>
    <w:p w:rsidR="00167F16" w:rsidRPr="006C3742" w:rsidRDefault="00167F16" w:rsidP="00167F1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Вариативные технологии подготовки детей к обучению грамоте в дошкольных образовательных организациях. Проблемно-игровые и </w:t>
      </w:r>
      <w:proofErr w:type="spell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подходы в подготовке детей к обучению грамоте. Этапы ознакомления детей со звуком и буквой.</w:t>
      </w:r>
    </w:p>
    <w:p w:rsidR="00167F16" w:rsidRPr="006C3742" w:rsidRDefault="002D5FB4" w:rsidP="00167F1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 1.7.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Современные подходы к социально-коммуникативному развитию детей дошкольного возраста (2 ч.)</w:t>
      </w:r>
    </w:p>
    <w:p w:rsidR="00167F16" w:rsidRPr="006C3742" w:rsidRDefault="00167F16" w:rsidP="00167F1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характеристика игровой деятельности. Классификация детских игр. Педагогические принципы организации игровой деятельности в детском саду. Создание условий для игровой деятельности. Задачи и содержание игр детей. Роль педагога в руководстве играми детей. Методика организации и проведения сюжетно-ролевых игр в разных возрастных группах. Структура и технология организации сюжетно-ролевой игры. Особенности организации элементарной трудовой деятельности детей в разных возрастных группах. Виды и формы организации труда в ДОО. </w:t>
      </w:r>
    </w:p>
    <w:p w:rsidR="00167F16" w:rsidRPr="006C3742" w:rsidRDefault="002D5FB4" w:rsidP="00167F1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 1.8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Проектирование образовательного процесса в соответствии с ФГОС дошкольного образования.  Рабочие программы педагогов ДОО (2 ч.)</w:t>
      </w:r>
    </w:p>
    <w:p w:rsidR="00167F16" w:rsidRPr="006C3742" w:rsidRDefault="00167F16" w:rsidP="00167F1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Теоретические основы планирования. Современные подходы к планированию педагогической работы в дошкольной образовательной организации.  Содержание планирования в младших и старших дошкольных группах. Особенности планирования в разновозрастной группе детского сада и группах раннего возраста. Модульное планирование. Разработка рабочих программ в Д</w:t>
      </w:r>
      <w:r w:rsidR="00824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 и их особенности. Структура </w:t>
      </w: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календарного плана воспитателя ДОО.</w:t>
      </w:r>
    </w:p>
    <w:p w:rsidR="00167F16" w:rsidRPr="006C3742" w:rsidRDefault="002D5FB4" w:rsidP="00167F1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№ 1.9.</w:t>
      </w:r>
      <w:r w:rsidR="00167F16"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Совместная образовательная деятельность педагога с детьми с позиции системно-деятельностного подхода. Диагностика детского развития (2 ч.)</w:t>
      </w:r>
    </w:p>
    <w:p w:rsidR="00167F16" w:rsidRPr="006C3742" w:rsidRDefault="00167F16" w:rsidP="00167F1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Актуальные проблемы организации и проведения образовательной деятельности  в дошкольных образовательных организациях с позиции системно-дея</w:t>
      </w:r>
      <w:r w:rsidR="002D5FB4"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тельностного подхода. Принципы </w:t>
      </w: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построения образовательного процесса. Разнообразие форм образовательной деятельности. Современные требования к организации и проведению различных видов детской деятельности.  Единство процесса воспитания и обучения. </w:t>
      </w:r>
      <w:proofErr w:type="spell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подход в обучении дошкольников</w:t>
      </w:r>
      <w:r w:rsidRPr="006C3742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. </w:t>
      </w: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Структура совместной образовательной деятельности педагога и детей с учетом системно-деятельностного подхода к обучению </w:t>
      </w:r>
      <w:proofErr w:type="spell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Start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</w:t>
      </w:r>
      <w:proofErr w:type="spellEnd"/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индивидуального развития детей в рамках освоения ОП ДОО. Виды диагностики. Механизм педагогической диагностики развития дошкольников в ДОО.</w:t>
      </w:r>
    </w:p>
    <w:p w:rsidR="00167F16" w:rsidRPr="006C3742" w:rsidRDefault="00167F16" w:rsidP="00167F1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73FCA" w:rsidRDefault="00773FCA" w:rsidP="00773FCA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47" w:rsidRDefault="00022547" w:rsidP="00022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B66" w:rsidRPr="00167F16" w:rsidRDefault="00645ABB" w:rsidP="003C5606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B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1. Закон "Об образовании в Российской Федерации" (от 29 декабря 2012г. № 273 -ФЗ)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2. Приказ Минобрнауки РФ от 17.10.2013 г.  № 1155 " Об утверждении Федерального государственного образовательного стандарта дошкольного образования".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3. Приказ Минобрнауки РФ от 30.08.2013 г. 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4. Приказ Министерства труда и социальной защиты РФ от 18 октября 2013 года. 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6. Примерная основная образовательная программа дошкольного образования. </w:t>
      </w:r>
      <w:proofErr w:type="gramStart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Одобрена</w:t>
      </w:r>
      <w:proofErr w:type="gramEnd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федеральным учебно-методическим объединением по общему образованию (протокол от 20 мая 2015г. № 2/15).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7. Постановление Главного государственного санитарного врача РФ от 15 мая 2013г. №26 "Об утверждении </w:t>
      </w:r>
      <w:proofErr w:type="spellStart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СанПиН</w:t>
      </w:r>
      <w:proofErr w:type="spellEnd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2.4.1.3049-13 «Санитарно-эпидемиологические </w:t>
      </w: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требования к устройству, содержанию и организации режима работы дошкольных образовательных организаций".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8. Конвенция о правах ребенка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A1C03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2A1C03">
        <w:rPr>
          <w:rFonts w:ascii="Times New Roman" w:hAnsi="Times New Roman" w:cs="Times New Roman"/>
          <w:sz w:val="28"/>
          <w:szCs w:val="28"/>
        </w:rPr>
        <w:t xml:space="preserve"> К.Ю. Программы и планы в ДОО. Технология разработки в соответствии с ФГОС ДО. </w:t>
      </w:r>
      <w:proofErr w:type="gramStart"/>
      <w:r w:rsidRPr="002A1C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A1C03">
        <w:rPr>
          <w:rFonts w:ascii="Times New Roman" w:hAnsi="Times New Roman" w:cs="Times New Roman"/>
          <w:sz w:val="28"/>
          <w:szCs w:val="28"/>
        </w:rPr>
        <w:t>.:ТЦ Сфера, 2014.</w:t>
      </w: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8" w:rsidRDefault="000D2338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3A" w:rsidRDefault="00741F3A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3A" w:rsidRDefault="00741F3A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167F16" w:rsidRDefault="00167F16" w:rsidP="00167F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7F16" w:rsidRDefault="00167F16" w:rsidP="00167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167F16" w:rsidRDefault="00167F16" w:rsidP="00167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167F16" w:rsidRPr="0088293D" w:rsidRDefault="00167F16" w:rsidP="00167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167F16" w:rsidRPr="0088293D" w:rsidRDefault="00741F3A" w:rsidP="00167F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 ____» _________ 2017</w:t>
      </w:r>
      <w:r w:rsidR="00167F16">
        <w:rPr>
          <w:rFonts w:ascii="Times New Roman" w:hAnsi="Times New Roman"/>
          <w:sz w:val="28"/>
          <w:szCs w:val="28"/>
        </w:rPr>
        <w:t xml:space="preserve"> г.</w:t>
      </w:r>
    </w:p>
    <w:p w:rsidR="00167F16" w:rsidRDefault="00167F16" w:rsidP="00167F1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67F16" w:rsidRPr="00E96873" w:rsidRDefault="00167F16" w:rsidP="00167F1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67F16" w:rsidRPr="00E96873" w:rsidRDefault="00167F16" w:rsidP="00167F1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67F16" w:rsidRPr="00167F16" w:rsidRDefault="00167F16" w:rsidP="002D5FB4">
      <w:pPr>
        <w:pStyle w:val="a3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741F3A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167F16" w:rsidRPr="00167F16" w:rsidRDefault="00167F16" w:rsidP="002D5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«Психолого-педагогическое и методическое сопровождение процесса освоения дошкольниками ООП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16">
        <w:rPr>
          <w:rFonts w:ascii="Times New Roman" w:hAnsi="Times New Roman" w:cs="Times New Roman"/>
          <w:b/>
          <w:sz w:val="28"/>
          <w:szCs w:val="28"/>
        </w:rPr>
        <w:t>. Особенности развития детей раннего возраста».</w:t>
      </w:r>
    </w:p>
    <w:p w:rsidR="00167F16" w:rsidRDefault="00167F16" w:rsidP="002D5F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873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873">
        <w:rPr>
          <w:rFonts w:ascii="Times New Roman" w:hAnsi="Times New Roman" w:cs="Times New Roman"/>
          <w:b/>
          <w:sz w:val="28"/>
          <w:szCs w:val="28"/>
        </w:rPr>
        <w:t>Автор</w:t>
      </w:r>
      <w:r w:rsidR="00741F3A">
        <w:rPr>
          <w:rFonts w:ascii="Times New Roman" w:hAnsi="Times New Roman" w:cs="Times New Roman"/>
          <w:b/>
          <w:sz w:val="28"/>
          <w:szCs w:val="28"/>
        </w:rPr>
        <w:t>ы</w:t>
      </w:r>
      <w:r w:rsidRPr="00E96873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741F3A" w:rsidRDefault="00741F3A" w:rsidP="00741F3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Лаврова Любовь Николаевна, </w:t>
      </w:r>
    </w:p>
    <w:p w:rsidR="00741F3A" w:rsidRDefault="00741F3A" w:rsidP="00741F3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741F3A" w:rsidRPr="007D51AB" w:rsidRDefault="00741F3A" w:rsidP="00741F3A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начального общего образования;</w:t>
      </w:r>
    </w:p>
    <w:p w:rsidR="00741F3A" w:rsidRDefault="00741F3A" w:rsidP="00741F3A">
      <w:pPr>
        <w:pStyle w:val="Default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41F3A" w:rsidRDefault="00741F3A" w:rsidP="00741F3A">
      <w:pPr>
        <w:pStyle w:val="Defaul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Чеботарева Ирина Васильевна, </w:t>
      </w:r>
    </w:p>
    <w:p w:rsidR="00741F3A" w:rsidRDefault="00741F3A" w:rsidP="00741F3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ст. преподаватель кафедры</w:t>
      </w:r>
    </w:p>
    <w:p w:rsidR="00741F3A" w:rsidRDefault="00741F3A" w:rsidP="00741F3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741F3A" w:rsidRPr="007D51AB" w:rsidRDefault="00741F3A" w:rsidP="00741F3A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образования.</w:t>
      </w:r>
    </w:p>
    <w:p w:rsidR="00741F3A" w:rsidRPr="00E96873" w:rsidRDefault="00741F3A" w:rsidP="00167F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7F16" w:rsidRDefault="00167F16" w:rsidP="00167F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3EEC" w:rsidRDefault="006D18BD" w:rsidP="005219A6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67F16">
        <w:rPr>
          <w:rFonts w:ascii="Times New Roman" w:hAnsi="Times New Roman" w:cs="Times New Roman"/>
          <w:sz w:val="28"/>
          <w:szCs w:val="28"/>
        </w:rPr>
        <w:t>ипецк</w:t>
      </w:r>
    </w:p>
    <w:p w:rsidR="002D5FB4" w:rsidRDefault="006D18BD" w:rsidP="005219A6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67F16" w:rsidRDefault="00167F16" w:rsidP="002D5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программапо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модулю</w:t>
      </w:r>
    </w:p>
    <w:p w:rsidR="002D5FB4" w:rsidRPr="00167F16" w:rsidRDefault="002D5FB4" w:rsidP="002D5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«Психолого-педагогическое и методическое сопровождение процесса освоения дошкольниками ООП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16">
        <w:rPr>
          <w:rFonts w:ascii="Times New Roman" w:hAnsi="Times New Roman" w:cs="Times New Roman"/>
          <w:b/>
          <w:sz w:val="28"/>
          <w:szCs w:val="28"/>
        </w:rPr>
        <w:t>. Особенности развития детей раннего возраста».</w:t>
      </w:r>
    </w:p>
    <w:p w:rsidR="002D5FB4" w:rsidRDefault="002D5FB4" w:rsidP="002D5F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16" w:rsidRDefault="00167F16" w:rsidP="00EC3EEC">
      <w:pPr>
        <w:pStyle w:val="a3"/>
        <w:numPr>
          <w:ilvl w:val="2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2D5F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2F0F" w:rsidRPr="00B471DC" w:rsidRDefault="0000782A" w:rsidP="0000782A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00782A">
        <w:rPr>
          <w:rFonts w:ascii="Times New Roman" w:hAnsi="Times New Roman" w:cs="Times New Roman"/>
          <w:sz w:val="28"/>
          <w:szCs w:val="28"/>
        </w:rPr>
        <w:t>Закон «Об образовании в РФ» выделяет основную цель профессионального образования как подготовку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мобильности, а так же в удовлетворении потребности личности</w:t>
      </w:r>
      <w:proofErr w:type="gramEnd"/>
      <w:r w:rsidRPr="0000782A">
        <w:rPr>
          <w:rFonts w:ascii="Times New Roman" w:hAnsi="Times New Roman" w:cs="Times New Roman"/>
          <w:sz w:val="28"/>
          <w:szCs w:val="28"/>
        </w:rPr>
        <w:t xml:space="preserve"> в получении соответствующего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этим</w:t>
      </w:r>
      <w:r w:rsidR="00B471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программой модуля предусмотрено </w:t>
      </w:r>
      <w:r w:rsidRPr="0000782A">
        <w:rPr>
          <w:rFonts w:ascii="Times New Roman" w:hAnsi="Times New Roman" w:cs="Times New Roman"/>
          <w:color w:val="000000"/>
          <w:sz w:val="28"/>
          <w:szCs w:val="28"/>
        </w:rPr>
        <w:t>рассмотрение психолого-педагогических основ</w:t>
      </w:r>
      <w:r w:rsidRPr="0000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образовательного процесса в дошкольной образовательной организации</w:t>
      </w:r>
      <w:r w:rsidR="00B4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системно-деятельностного подхода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психологии развития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0782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взаимодействия педагогов с социумом и родительской общественностью, а также п</w:t>
      </w:r>
      <w:r w:rsidR="00B471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ланирование </w:t>
      </w:r>
      <w:r w:rsidRPr="0000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процесса в соответствии с </w:t>
      </w:r>
      <w:r w:rsidRPr="0000782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Pr="0000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ФГОС. </w:t>
      </w:r>
      <w:r w:rsidRPr="0000782A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программы включена </w:t>
      </w:r>
      <w:r w:rsidRPr="000078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практическая работа </w:t>
      </w:r>
      <w:proofErr w:type="spellStart"/>
      <w:r w:rsidRPr="0000782A">
        <w:rPr>
          <w:rFonts w:ascii="Times New Roman" w:hAnsi="Times New Roman" w:cs="Times New Roman"/>
          <w:color w:val="000000"/>
          <w:sz w:val="28"/>
          <w:szCs w:val="28"/>
        </w:rPr>
        <w:t>слушателей</w:t>
      </w:r>
      <w:r w:rsidRPr="00B471DC">
        <w:rPr>
          <w:rFonts w:ascii="Times New Roman" w:hAnsi="Times New Roman"/>
          <w:bCs/>
          <w:sz w:val="28"/>
          <w:szCs w:val="28"/>
        </w:rPr>
        <w:t>по</w:t>
      </w:r>
      <w:proofErr w:type="spellEnd"/>
      <w:r w:rsidRPr="00B471DC">
        <w:rPr>
          <w:rFonts w:ascii="Times New Roman" w:hAnsi="Times New Roman"/>
          <w:bCs/>
          <w:sz w:val="28"/>
          <w:szCs w:val="28"/>
        </w:rPr>
        <w:t xml:space="preserve"> </w:t>
      </w:r>
      <w:r w:rsidR="00B471DC" w:rsidRPr="00B471DC">
        <w:rPr>
          <w:rFonts w:ascii="Times New Roman" w:hAnsi="Times New Roman"/>
          <w:bCs/>
          <w:sz w:val="28"/>
          <w:szCs w:val="28"/>
        </w:rPr>
        <w:t>о</w:t>
      </w:r>
      <w:r w:rsidRPr="00B471DC">
        <w:rPr>
          <w:rFonts w:ascii="Times New Roman" w:hAnsi="Times New Roman"/>
          <w:bCs/>
          <w:sz w:val="28"/>
          <w:szCs w:val="28"/>
        </w:rPr>
        <w:t xml:space="preserve">рганизация </w:t>
      </w:r>
      <w:r w:rsidR="00B471DC">
        <w:rPr>
          <w:rFonts w:ascii="Times New Roman" w:hAnsi="Times New Roman"/>
          <w:bCs/>
          <w:sz w:val="28"/>
          <w:szCs w:val="28"/>
        </w:rPr>
        <w:t xml:space="preserve">изобразительной деятельности </w:t>
      </w:r>
      <w:r w:rsidRPr="00B471DC">
        <w:rPr>
          <w:rFonts w:ascii="Times New Roman" w:hAnsi="Times New Roman"/>
          <w:bCs/>
          <w:sz w:val="28"/>
          <w:szCs w:val="28"/>
        </w:rPr>
        <w:t>и конструирования в ДОО в со</w:t>
      </w:r>
      <w:r w:rsidR="00B471DC">
        <w:rPr>
          <w:rFonts w:ascii="Times New Roman" w:hAnsi="Times New Roman"/>
          <w:bCs/>
          <w:sz w:val="28"/>
          <w:szCs w:val="28"/>
        </w:rPr>
        <w:t xml:space="preserve">ответствии с требованиями ФГОС </w:t>
      </w:r>
      <w:proofErr w:type="spellStart"/>
      <w:r w:rsidRPr="00B471DC">
        <w:rPr>
          <w:rFonts w:ascii="Times New Roman" w:hAnsi="Times New Roman"/>
          <w:bCs/>
          <w:sz w:val="28"/>
          <w:szCs w:val="28"/>
        </w:rPr>
        <w:t>ДО</w:t>
      </w:r>
      <w:proofErr w:type="gramStart"/>
      <w:r w:rsidRPr="00B471DC">
        <w:rPr>
          <w:rFonts w:ascii="Times New Roman" w:hAnsi="Times New Roman"/>
          <w:bCs/>
          <w:sz w:val="28"/>
          <w:szCs w:val="28"/>
        </w:rPr>
        <w:t>.</w:t>
      </w:r>
      <w:r w:rsidR="00582F0F" w:rsidRPr="00B47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2F0F" w:rsidRPr="00B471DC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B4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DC">
        <w:rPr>
          <w:rFonts w:ascii="Times New Roman" w:hAnsi="Times New Roman" w:cs="Times New Roman"/>
          <w:sz w:val="28"/>
          <w:szCs w:val="28"/>
        </w:rPr>
        <w:t>модуля</w:t>
      </w:r>
      <w:r w:rsidR="00582F0F" w:rsidRPr="00B471DC">
        <w:rPr>
          <w:rFonts w:ascii="Times New Roman" w:hAnsi="Times New Roman" w:cs="Times New Roman"/>
          <w:sz w:val="28"/>
          <w:szCs w:val="28"/>
        </w:rPr>
        <w:t>составлена</w:t>
      </w:r>
      <w:proofErr w:type="spellEnd"/>
      <w:r w:rsidR="00582F0F" w:rsidRPr="00B471DC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 уровнем развития теории и практики дошкольного образования.</w:t>
      </w:r>
    </w:p>
    <w:p w:rsidR="00167F16" w:rsidRPr="00741F3A" w:rsidRDefault="00167F16" w:rsidP="00741F3A">
      <w:pPr>
        <w:pStyle w:val="a3"/>
        <w:numPr>
          <w:ilvl w:val="2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41F3A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741F3A">
        <w:rPr>
          <w:rFonts w:ascii="Times New Roman" w:hAnsi="Times New Roman" w:cs="Times New Roman"/>
          <w:b/>
          <w:sz w:val="28"/>
          <w:szCs w:val="28"/>
        </w:rPr>
        <w:t>:</w:t>
      </w:r>
    </w:p>
    <w:p w:rsidR="005F7456" w:rsidRPr="00741F3A" w:rsidRDefault="005F7456" w:rsidP="005F7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F3A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 значимых компетенций, необходимых для решения образовательных задач развития детей раннего и дошкольного возраста на основе </w:t>
      </w:r>
      <w:proofErr w:type="spellStart"/>
      <w:r w:rsidRPr="00741F3A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proofErr w:type="spellEnd"/>
      <w:r w:rsidRPr="00741F3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ФГОС дошкольного образования</w:t>
      </w:r>
    </w:p>
    <w:p w:rsidR="005F7456" w:rsidRPr="005F7456" w:rsidRDefault="005F7456" w:rsidP="005F7456">
      <w:pPr>
        <w:pStyle w:val="a3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124" w:rsidRPr="00B471DC" w:rsidRDefault="006D18BD" w:rsidP="00B1412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71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7F16" w:rsidRPr="00B471DC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B14124" w:rsidRDefault="006D18BD" w:rsidP="00B14124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B471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1E7C" w:rsidRPr="00B471DC">
        <w:rPr>
          <w:rFonts w:ascii="Times New Roman" w:eastAsia="Calibri" w:hAnsi="Times New Roman" w:cs="Times New Roman"/>
          <w:sz w:val="28"/>
          <w:szCs w:val="28"/>
        </w:rPr>
        <w:t xml:space="preserve">пополнение </w:t>
      </w:r>
      <w:r w:rsidR="007A1E7C" w:rsidRPr="00B14124">
        <w:rPr>
          <w:rFonts w:ascii="Times New Roman" w:eastAsia="Calibri" w:hAnsi="Times New Roman" w:cs="Times New Roman"/>
          <w:sz w:val="28"/>
          <w:szCs w:val="28"/>
        </w:rPr>
        <w:t>и обновление методи</w:t>
      </w:r>
      <w:r w:rsidR="00B14124">
        <w:rPr>
          <w:rFonts w:ascii="Times New Roman" w:eastAsia="Calibri" w:hAnsi="Times New Roman" w:cs="Times New Roman"/>
          <w:sz w:val="28"/>
          <w:szCs w:val="28"/>
        </w:rPr>
        <w:t>ческой базы знаний воспитателей</w:t>
      </w:r>
    </w:p>
    <w:p w:rsidR="00B14124" w:rsidRDefault="007A1E7C" w:rsidP="00B14124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B14124">
        <w:rPr>
          <w:rFonts w:ascii="Times New Roman" w:eastAsia="Calibri" w:hAnsi="Times New Roman" w:cs="Times New Roman"/>
          <w:sz w:val="28"/>
          <w:szCs w:val="28"/>
        </w:rPr>
        <w:t>дошколь</w:t>
      </w:r>
      <w:r w:rsidR="00B14124" w:rsidRPr="00B14124">
        <w:rPr>
          <w:rFonts w:ascii="Times New Roman" w:eastAsia="Calibri" w:hAnsi="Times New Roman" w:cs="Times New Roman"/>
          <w:sz w:val="28"/>
          <w:szCs w:val="28"/>
        </w:rPr>
        <w:t>ных образовательных организаций с учетом требований ФГОС дошкольного образования;</w:t>
      </w:r>
    </w:p>
    <w:p w:rsidR="00B14124" w:rsidRPr="00B14124" w:rsidRDefault="00B14124" w:rsidP="00B14124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практических навыков в проектировании образовательной деятельности с детьми раннего и дошкольного возраста с позиций системно-деятельностного подхода;</w:t>
      </w:r>
    </w:p>
    <w:p w:rsidR="00167F16" w:rsidRDefault="00167F16" w:rsidP="00167F1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7F16" w:rsidRPr="002D5FB4" w:rsidRDefault="00167F16" w:rsidP="00EC3EEC">
      <w:pPr>
        <w:pStyle w:val="a3"/>
        <w:numPr>
          <w:ilvl w:val="2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2D5FB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содержания мо</w:t>
      </w:r>
      <w:r w:rsidR="002D5FB4">
        <w:rPr>
          <w:rFonts w:ascii="Times New Roman" w:hAnsi="Times New Roman" w:cs="Times New Roman"/>
          <w:b/>
          <w:sz w:val="28"/>
          <w:szCs w:val="28"/>
        </w:rPr>
        <w:t>дуля</w:t>
      </w:r>
    </w:p>
    <w:p w:rsidR="00167F16" w:rsidRPr="003C7770" w:rsidRDefault="00167F16" w:rsidP="00167F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7F16" w:rsidRPr="00BF19BB" w:rsidRDefault="00167F16" w:rsidP="00BF19BB">
      <w:pPr>
        <w:snapToGri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6064">
        <w:rPr>
          <w:rFonts w:ascii="Times New Roman" w:hAnsi="Times New Roman" w:cs="Times New Roman"/>
          <w:b/>
          <w:sz w:val="28"/>
          <w:szCs w:val="28"/>
        </w:rPr>
        <w:t>В результате освоения курса слушатель должен уметь:</w:t>
      </w:r>
    </w:p>
    <w:p w:rsidR="00167F16" w:rsidRPr="009521EF" w:rsidRDefault="00167F16" w:rsidP="00167F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167F16" w:rsidRPr="009521EF" w:rsidRDefault="00167F16" w:rsidP="00167F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принципов системно-деятельностного подхода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9BB" w:rsidRPr="009521EF" w:rsidRDefault="00BF19BB" w:rsidP="00167F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развивающую предметно-пространственную</w:t>
      </w: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соответствии с ФГОС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принципами системно-деятельностного подхода</w:t>
      </w:r>
    </w:p>
    <w:p w:rsidR="00167F16" w:rsidRPr="009521EF" w:rsidRDefault="00167F16" w:rsidP="00167F1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BF19BB" w:rsidRDefault="00BF19BB" w:rsidP="00167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16" w:rsidRDefault="00167F16" w:rsidP="00167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6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слушатель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C36064">
        <w:rPr>
          <w:rFonts w:ascii="Times New Roman" w:hAnsi="Times New Roman" w:cs="Times New Roman"/>
          <w:b/>
          <w:sz w:val="28"/>
          <w:szCs w:val="28"/>
        </w:rPr>
        <w:t>:</w:t>
      </w:r>
    </w:p>
    <w:p w:rsidR="00BF19BB" w:rsidRPr="009521EF" w:rsidRDefault="00BF19BB" w:rsidP="00BF19B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работы с детьми раннего и дошкольного возраста с учетом системно-деятельностного подхода;</w:t>
      </w:r>
    </w:p>
    <w:p w:rsidR="00BF19BB" w:rsidRPr="009521EF" w:rsidRDefault="00BF19BB" w:rsidP="00BF19B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физического и психического развития ребенка в раннем и дошкольном возрасте;</w:t>
      </w:r>
    </w:p>
    <w:p w:rsidR="00BF19BB" w:rsidRPr="009521EF" w:rsidRDefault="00BF19BB" w:rsidP="00BF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становления и развития детских видов деятельности в раннем и дошкольном возрасте. </w:t>
      </w:r>
    </w:p>
    <w:p w:rsidR="00167F16" w:rsidRDefault="00167F16" w:rsidP="00167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16" w:rsidRPr="00BF19BB" w:rsidRDefault="00167F16" w:rsidP="00BF19BB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9BB">
        <w:rPr>
          <w:rFonts w:ascii="Times New Roman" w:hAnsi="Times New Roman" w:cs="Times New Roman"/>
          <w:b/>
          <w:sz w:val="28"/>
          <w:szCs w:val="28"/>
        </w:rPr>
        <w:t xml:space="preserve">Структуру курса определяют занятия различных типов: </w:t>
      </w:r>
      <w:r w:rsidRPr="00BF19BB">
        <w:rPr>
          <w:rFonts w:ascii="Times New Roman" w:hAnsi="Times New Roman" w:cs="Times New Roman"/>
          <w:sz w:val="28"/>
          <w:szCs w:val="28"/>
        </w:rPr>
        <w:t xml:space="preserve">практические занятия, лекции, </w:t>
      </w:r>
      <w:r w:rsidR="00BF19BB" w:rsidRPr="00BF19BB">
        <w:rPr>
          <w:rFonts w:ascii="Times New Roman" w:hAnsi="Times New Roman" w:cs="Times New Roman"/>
          <w:sz w:val="28"/>
          <w:szCs w:val="28"/>
        </w:rPr>
        <w:t>дистанционные занятия.</w:t>
      </w:r>
    </w:p>
    <w:p w:rsidR="002C55AD" w:rsidRDefault="002C55AD" w:rsidP="002C55A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374">
        <w:rPr>
          <w:rFonts w:ascii="Times New Roman" w:hAnsi="Times New Roman" w:cs="Times New Roman"/>
          <w:sz w:val="28"/>
          <w:szCs w:val="28"/>
        </w:rPr>
        <w:t xml:space="preserve">В лекциях </w:t>
      </w:r>
      <w:r>
        <w:rPr>
          <w:rFonts w:ascii="Times New Roman" w:hAnsi="Times New Roman" w:cs="Times New Roman"/>
          <w:sz w:val="28"/>
          <w:szCs w:val="28"/>
        </w:rPr>
        <w:t xml:space="preserve">изучаются </w:t>
      </w:r>
      <w:r w:rsidRPr="00491374">
        <w:rPr>
          <w:rFonts w:ascii="Times New Roman" w:hAnsi="Times New Roman" w:cs="Times New Roman"/>
          <w:sz w:val="28"/>
          <w:szCs w:val="28"/>
        </w:rPr>
        <w:t>теоретичес</w:t>
      </w:r>
      <w:r>
        <w:rPr>
          <w:rFonts w:ascii="Times New Roman" w:hAnsi="Times New Roman" w:cs="Times New Roman"/>
          <w:sz w:val="28"/>
          <w:szCs w:val="28"/>
        </w:rPr>
        <w:t>кие аспекты изучаемых дисциплин: п</w:t>
      </w:r>
      <w:r w:rsidRPr="002C5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сихолого-педагогические особенности построения общения педагога ДОО с воспитанниками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психологические особенности развития детей раннего и дошкольного возраста, особенности организации образовательной деятельности с детьми раннего возраста.</w:t>
      </w:r>
    </w:p>
    <w:p w:rsidR="002C55AD" w:rsidRDefault="002C55AD" w:rsidP="002C5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BB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>
        <w:rPr>
          <w:rFonts w:ascii="Times New Roman" w:hAnsi="Times New Roman" w:cs="Times New Roman"/>
          <w:sz w:val="28"/>
          <w:szCs w:val="28"/>
        </w:rPr>
        <w:t>моделируется совместная образовательная деятельность педагога с детьми, проводится а</w:t>
      </w: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нализ конспектов и обсуждение</w:t>
      </w:r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практических</w:t>
      </w: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занятий с дошкольниками в разных возрастных группах по предложенной модел</w:t>
      </w:r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в рамках требований ФГОС </w:t>
      </w:r>
      <w:proofErr w:type="gramStart"/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сляция</w:t>
      </w:r>
      <w:proofErr w:type="gramEnd"/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</w:t>
      </w:r>
      <w:proofErr w:type="spellStart"/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позиций системно-деятельностного обучения дошкольников. </w:t>
      </w:r>
      <w:r>
        <w:rPr>
          <w:rFonts w:ascii="Times New Roman" w:hAnsi="Times New Roman" w:cs="Times New Roman"/>
          <w:sz w:val="28"/>
          <w:szCs w:val="28"/>
        </w:rPr>
        <w:t>Дистанционные занятия предполагают работу с тестовыми заданиями.</w:t>
      </w:r>
    </w:p>
    <w:p w:rsidR="00167F16" w:rsidRDefault="00167F16" w:rsidP="00167F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D5FB4" w:rsidRPr="00167F16" w:rsidRDefault="00167F16" w:rsidP="002D5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5FB4">
        <w:rPr>
          <w:rFonts w:ascii="Times New Roman" w:hAnsi="Times New Roman" w:cs="Times New Roman"/>
          <w:b/>
          <w:sz w:val="28"/>
          <w:szCs w:val="28"/>
        </w:rPr>
        <w:t>модулю</w:t>
      </w:r>
      <w:proofErr w:type="gramStart"/>
      <w:r w:rsidR="002D5FB4" w:rsidRPr="00167F16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="002D5FB4" w:rsidRPr="00167F16">
        <w:rPr>
          <w:rFonts w:ascii="Times New Roman" w:hAnsi="Times New Roman" w:cs="Times New Roman"/>
          <w:b/>
          <w:sz w:val="28"/>
          <w:szCs w:val="28"/>
        </w:rPr>
        <w:t>сихолого-педагогическое и методическое сопровождение процесса освоения дошкольниками ООП ДО. Особенности развития детей раннего возраста».</w:t>
      </w:r>
    </w:p>
    <w:p w:rsidR="002D5FB4" w:rsidRDefault="002D5FB4" w:rsidP="002D5F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900"/>
        <w:gridCol w:w="720"/>
        <w:gridCol w:w="900"/>
        <w:gridCol w:w="900"/>
        <w:gridCol w:w="1080"/>
        <w:gridCol w:w="1440"/>
      </w:tblGrid>
      <w:tr w:rsidR="000C1EAC" w:rsidRPr="000C1EAC" w:rsidTr="003B5A4C">
        <w:trPr>
          <w:trHeight w:val="508"/>
        </w:trPr>
        <w:tc>
          <w:tcPr>
            <w:tcW w:w="851" w:type="dxa"/>
            <w:vMerge w:val="restart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9" w:type="dxa"/>
            <w:vMerge w:val="restart"/>
            <w:vAlign w:val="center"/>
          </w:tcPr>
          <w:p w:rsidR="000C1EAC" w:rsidRPr="000C1EAC" w:rsidRDefault="00FE03F9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0" w:type="dxa"/>
            <w:vMerge w:val="restart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20" w:type="dxa"/>
            <w:gridSpan w:val="2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Аудиторные занятия,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Дистанционные занятия,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работа,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0C1EAC" w:rsidRPr="000C1EAC" w:rsidRDefault="00FE03F9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контроля аттестации</w:t>
            </w:r>
          </w:p>
        </w:tc>
      </w:tr>
      <w:tr w:rsidR="000C1EAC" w:rsidRPr="000C1EAC" w:rsidTr="003B5A4C">
        <w:trPr>
          <w:trHeight w:val="1087"/>
        </w:trPr>
        <w:tc>
          <w:tcPr>
            <w:tcW w:w="851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лекционные,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практические и семинарские,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1EAC" w:rsidRPr="000C1EAC" w:rsidTr="003B5A4C">
        <w:trPr>
          <w:trHeight w:val="349"/>
        </w:trPr>
        <w:tc>
          <w:tcPr>
            <w:tcW w:w="851" w:type="dxa"/>
          </w:tcPr>
          <w:p w:rsidR="000C1EAC" w:rsidRPr="000C1EAC" w:rsidRDefault="000C1EAC" w:rsidP="00FE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Психолого-педагогическое </w:t>
            </w:r>
            <w:r w:rsidR="00FE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методическое </w:t>
            </w:r>
            <w:r w:rsidRPr="000C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процесса освоения дошкольниками  ООП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развития детей раннего возраста.</w:t>
            </w:r>
          </w:p>
        </w:tc>
        <w:tc>
          <w:tcPr>
            <w:tcW w:w="900" w:type="dxa"/>
          </w:tcPr>
          <w:p w:rsidR="000C1EAC" w:rsidRPr="000C1EAC" w:rsidRDefault="00FE03F9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C1EAC" w:rsidRPr="000C1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0C1EAC" w:rsidRPr="000C1EAC" w:rsidRDefault="00906EA4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</w:tcPr>
          <w:p w:rsidR="000C1EAC" w:rsidRPr="000C1EAC" w:rsidRDefault="00906EA4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06EA4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C1EAC" w:rsidRPr="000C1EAC" w:rsidTr="003B5A4C">
        <w:trPr>
          <w:trHeight w:val="349"/>
        </w:trPr>
        <w:tc>
          <w:tcPr>
            <w:tcW w:w="851" w:type="dxa"/>
          </w:tcPr>
          <w:p w:rsidR="000C1EAC" w:rsidRPr="000C1EAC" w:rsidRDefault="00FE03F9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Психолого-педагогические особенности построения общения педагога ДОО с воспитанниками.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right="-8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284BBF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C1EAC" w:rsidRPr="000C1EAC" w:rsidTr="003B5A4C">
        <w:trPr>
          <w:trHeight w:val="349"/>
        </w:trPr>
        <w:tc>
          <w:tcPr>
            <w:tcW w:w="851" w:type="dxa"/>
          </w:tcPr>
          <w:p w:rsidR="000C1EAC" w:rsidRPr="000C1EAC" w:rsidRDefault="00FE03F9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0C1EAC"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-67" w:right="1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подход при взаимодействии ДОО с родителями и социальными партнерами.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284BBF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</w:t>
            </w:r>
            <w:r w:rsidR="000C1EAC" w:rsidRPr="000C1EAC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проблемы адаптации в ДОО детей раннего возраста.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284BBF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2.</w:t>
            </w:r>
            <w:r w:rsidR="000C1EAC" w:rsidRPr="000C1EAC">
              <w:rPr>
                <w:rFonts w:ascii="Times New Roman" w:eastAsia="DejaVu San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личности ребенка раннего возраста в разных видах детской деятельности.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459" w:hanging="1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                       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spellEnd"/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640" w:right="1309"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09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2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284BBF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0C1EAC"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.5.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игры в раннем детстве.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ind w:left="1063" w:hanging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72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2.6</w:t>
            </w:r>
            <w:r w:rsidR="000C1EAC"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социализации детей дошкольного возраста в условиях современной </w:t>
            </w:r>
            <w:proofErr w:type="spellStart"/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0C1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ситуации.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2.7</w:t>
            </w:r>
            <w:r w:rsidR="000C1EAC"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деятельности  детей с ОВЗ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</w:t>
            </w: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2.8</w:t>
            </w:r>
            <w:r w:rsidR="000C1EAC"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двигательной деятельности детей в соответствии с требованиями ФГОС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Интеграция педагогического процесса в условиях реализации ФГОС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2.10</w:t>
            </w:r>
            <w:r w:rsidR="000C1EAC" w:rsidRPr="000C1EA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эмоционального развития детей раннего и дошкольного возраста.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2.11.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системно-деятельностного подхода  в  образовательном процессе с детьми дошкольного возраста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284BBF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C1EAC" w:rsidRPr="000C1EAC" w:rsidTr="003B5A4C">
        <w:trPr>
          <w:trHeight w:val="20"/>
        </w:trPr>
        <w:tc>
          <w:tcPr>
            <w:tcW w:w="851" w:type="dxa"/>
          </w:tcPr>
          <w:p w:rsidR="000C1EAC" w:rsidRPr="000C1EAC" w:rsidRDefault="00FE03F9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2.12.</w:t>
            </w:r>
          </w:p>
        </w:tc>
        <w:tc>
          <w:tcPr>
            <w:tcW w:w="2749" w:type="dxa"/>
          </w:tcPr>
          <w:p w:rsidR="000C1EAC" w:rsidRPr="000C1EAC" w:rsidRDefault="000C1EAC" w:rsidP="000C1EAC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изобразительной деятельности  и конструирования в ДОО в соответствии с требованиями ФГОС  </w:t>
            </w:r>
            <w:proofErr w:type="gramStart"/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0C1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1EAC" w:rsidRPr="000C1EAC" w:rsidTr="003B5A4C">
        <w:trPr>
          <w:trHeight w:val="349"/>
        </w:trPr>
        <w:tc>
          <w:tcPr>
            <w:tcW w:w="851" w:type="dxa"/>
          </w:tcPr>
          <w:p w:rsidR="000C1EAC" w:rsidRPr="000C1EAC" w:rsidRDefault="00FE03F9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C1EAC" w:rsidRPr="000C1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9" w:type="dxa"/>
          </w:tcPr>
          <w:p w:rsidR="000C1EAC" w:rsidRPr="000C1EAC" w:rsidRDefault="00FE03F9" w:rsidP="00FE03F9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96">
              <w:rPr>
                <w:rFonts w:ascii="Times New Roman" w:hAnsi="Times New Roman"/>
                <w:sz w:val="24"/>
                <w:szCs w:val="24"/>
              </w:rPr>
              <w:t xml:space="preserve">Учебный проект: </w:t>
            </w:r>
            <w:r w:rsidRPr="003E2796">
              <w:rPr>
                <w:rFonts w:ascii="Times New Roman" w:hAnsi="Times New Roman" w:cs="Times New Roman"/>
                <w:sz w:val="24"/>
                <w:szCs w:val="24"/>
              </w:rPr>
              <w:t>«Совместная образовательная деятельность с дошкольниками на основе системно-деятельностного подхода»</w:t>
            </w:r>
            <w:r w:rsidR="000C1EAC" w:rsidRPr="000C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0C1EAC" w:rsidRPr="000C1EAC" w:rsidRDefault="000C1EAC" w:rsidP="000C1E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0C1EAC" w:rsidRPr="000C1EAC" w:rsidRDefault="000C1EAC" w:rsidP="000C1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0C1EAC" w:rsidRPr="000C1EAC" w:rsidRDefault="000C1EAC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C1EAC" w:rsidRPr="00284BBF" w:rsidRDefault="00284BBF" w:rsidP="000C1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4B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проектирование</w:t>
            </w:r>
          </w:p>
        </w:tc>
      </w:tr>
    </w:tbl>
    <w:p w:rsidR="00167F16" w:rsidRDefault="00167F16" w:rsidP="0016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16" w:rsidRDefault="00167F16" w:rsidP="00167F1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EC" w:rsidRDefault="00EC3EEC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A4" w:rsidRDefault="00167F16" w:rsidP="00906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E03F9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spellEnd"/>
    </w:p>
    <w:p w:rsidR="00167F16" w:rsidRDefault="00906EA4" w:rsidP="00906EA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F16">
        <w:rPr>
          <w:rFonts w:ascii="Times New Roman" w:hAnsi="Times New Roman" w:cs="Times New Roman"/>
          <w:b/>
          <w:sz w:val="28"/>
          <w:szCs w:val="28"/>
        </w:rPr>
        <w:t xml:space="preserve">«Психолого-педагогическое и методическое сопровождение процесса освоения дошкольниками ООП </w:t>
      </w:r>
      <w:proofErr w:type="gramStart"/>
      <w:r w:rsidRPr="00167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16">
        <w:rPr>
          <w:rFonts w:ascii="Times New Roman" w:hAnsi="Times New Roman" w:cs="Times New Roman"/>
          <w:b/>
          <w:sz w:val="28"/>
          <w:szCs w:val="28"/>
        </w:rPr>
        <w:t>. Особенности развития детей раннего возраста».</w:t>
      </w:r>
    </w:p>
    <w:p w:rsidR="00167F16" w:rsidRDefault="00167F16" w:rsidP="00134E92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167F16" w:rsidRPr="00524C73" w:rsidRDefault="00134E92" w:rsidP="00134E92">
      <w:pPr>
        <w:snapToGri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2.Психолого-педагогическое и методическое сопровождение процесса освоения дошкольниками ООП </w:t>
      </w:r>
      <w:proofErr w:type="spellStart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Start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</w:t>
      </w:r>
      <w:proofErr w:type="spellEnd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детей раннего возраста. (44 ч.).</w:t>
      </w:r>
    </w:p>
    <w:p w:rsidR="00134E92" w:rsidRPr="00524C73" w:rsidRDefault="00134E92" w:rsidP="0013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2.1. Психолого-педагогические особенности построения общения педагога ДОО с воспитанниками (2 ч.)</w:t>
      </w:r>
    </w:p>
    <w:p w:rsidR="00134E92" w:rsidRPr="00524C73" w:rsidRDefault="00134E92" w:rsidP="0013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культура воспитателя дошкольного учреждения. Личностно-ориентированная модель общения воспитателя с воспитанниками. Формы общения воспитателя с детьми: </w:t>
      </w:r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непосредственно-эмоциональное общение; ситуативно-деловая форма общения детей </w:t>
      </w:r>
      <w:proofErr w:type="gramStart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End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взрослыми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внеситуативно-познавательная</w:t>
      </w:r>
      <w:proofErr w:type="spellEnd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форма общения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внеситуативно-личностная</w:t>
      </w:r>
      <w:proofErr w:type="spellEnd"/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форма общения.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педагогического общения ребенка </w:t>
      </w:r>
      <w:proofErr w:type="gramStart"/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взрослым: </w:t>
      </w:r>
      <w:r w:rsidRPr="0052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общение ребенка в раннем возрасте,  в младшем и среднем дошкольном возрасте. 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 воспитателя. Педагогическая техника общения воспитателя с воспитанниками.</w:t>
      </w:r>
    </w:p>
    <w:p w:rsidR="00134E92" w:rsidRPr="00524C73" w:rsidRDefault="00134E92" w:rsidP="00134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№ 2.2.  </w:t>
      </w:r>
      <w:proofErr w:type="spellStart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при взаимодействии ДОО с родителями и социальными партнерами (4 ч.)</w:t>
      </w:r>
    </w:p>
    <w:p w:rsidR="00134E92" w:rsidRPr="00524C73" w:rsidRDefault="00134E92" w:rsidP="00134E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52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52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2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52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содержанию и организационным аспектам взаимодействия ДОО с семьей. Семья как ведущий фактор воспитания и развития ребенка. Особенности современной 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семьи. Педагогическая поддержка семьи в воспитании дошкольника. Принципы конструктивного взаимодействия с родителями. Мотивация родителей на сотрудничество с педагогами. Развитие активности родителей в совместном с педагогами воспитании детей. Содержание и формы сотрудничества в дошкольных образовательных организациях с родителями. Примерный план взаимодействия с родителями. </w:t>
      </w:r>
    </w:p>
    <w:p w:rsidR="00134E92" w:rsidRPr="00524C73" w:rsidRDefault="00134E92" w:rsidP="00EC3EEC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ДОО с родителями и социальными партнерами в рамках проектной деятельности. 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2.3. Современные проблемы адаптации в ДОО детей раннего возраста (2 ч.)</w:t>
      </w:r>
    </w:p>
    <w:p w:rsidR="00134E92" w:rsidRPr="00524C73" w:rsidRDefault="00134E92" w:rsidP="00134E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как врожденная и приобретенная способность приспосабливаться к изменяющимся условиям жизни. Закономерности адаптации ребенка в детском саду. Причины </w:t>
      </w:r>
      <w:proofErr w:type="spellStart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и дошкольного возраста к условиям детского сада. Условия успешной адаптации детей: работа с родителями до поступления ребенка в детский сад; эмоционально благоприятная атмосфера в группе; правильная организация игровой деятельности в адаптационный период; учет индивидуальных особенностей развития ребенка.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2.4. Формирование личности ребенка раннего возраста в разных видах детской деятельности (4 ч.)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раннего возраста.  Принципы и задачи гармоничного развития детей первых лет жизни.</w:t>
      </w:r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Современные подходы к </w:t>
      </w:r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организации педагогического процесса в группах раннего возраста.</w:t>
      </w:r>
      <w:r w:rsidRPr="00524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Авторские методики раннего развития. Реализация системно-деятельностного подхода в группах раннего возраста. Воспитание при проведении режимных процессов. Прогулки с детьми раннего возраста. 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педагогов и родителей в период адаптации ребенка к детскому учреждению.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2.5. Развитие игры в раннем детстве (2 ч.)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игровой деятельности детей раннего возраста. Задачи и содержание игр детей в группах раннего возраста. Роль педагога в руководстве играми детей раннего и младшего возраста. Методика организации и проведения игр в группах раннего возраста. 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E92" w:rsidRPr="00524C73" w:rsidRDefault="00134E92" w:rsidP="00134E92">
      <w:pPr>
        <w:widowControl w:val="0"/>
        <w:autoSpaceDE w:val="0"/>
        <w:snapToGri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2.6. Особенности социализации детей дошкольного возраста в условиях современной </w:t>
      </w:r>
      <w:proofErr w:type="spellStart"/>
      <w:r w:rsidRPr="00524C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524C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ситуации (2 ч.)</w:t>
      </w:r>
    </w:p>
    <w:p w:rsidR="00134E92" w:rsidRPr="00524C73" w:rsidRDefault="00134E92" w:rsidP="00134E92">
      <w:pPr>
        <w:widowControl w:val="0"/>
        <w:autoSpaceDE w:val="0"/>
        <w:snapToGri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Новая </w:t>
      </w:r>
      <w:proofErr w:type="spellStart"/>
      <w:r w:rsidRPr="00524C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социокультурная</w:t>
      </w:r>
      <w:proofErr w:type="spellEnd"/>
      <w:r w:rsidRPr="00524C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ситуация развития детства: изменения в обществе и экономике; демографические изменения. Изменения в структуре семьи и семейной культуре.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Нормативно-правовое обеспечение социальной ситуации развития детства в России и за рубежом. Конвенция о правах ребёнка как правовой документ, выражающий социальное признание самоценности детства. </w:t>
      </w: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Современная демографическая ситуация в </w:t>
      </w:r>
      <w:proofErr w:type="spellStart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РФ</w:t>
      </w:r>
      <w:proofErr w:type="gramStart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роблема</w:t>
      </w:r>
      <w:proofErr w:type="spellEnd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неполных семей. Тенденции развития семьи в современной России: история, современное состояние и перспективы. Причины демографического кризиса. Рождаемость в России. Факторы, влияющие на </w:t>
      </w:r>
      <w:proofErr w:type="spellStart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рождаемость</w:t>
      </w:r>
      <w:proofErr w:type="gramStart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оциальная</w:t>
      </w:r>
      <w:proofErr w:type="spellEnd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ситуация развития, ведущая деятельность, основные новообразования. Периодизация дошкольного возраста. Закономерности развития ребенка раннего и дошкольного возраста. Влияние среды на формирование ребенка. Учет психофизиологических особенностей дошкольников. Дифференцированный подход в обучении с учетом индивидуально-психологических особенностей детей.</w:t>
      </w:r>
    </w:p>
    <w:p w:rsidR="00134E92" w:rsidRPr="00524C73" w:rsidRDefault="00134E92" w:rsidP="00EC3EEC">
      <w:pPr>
        <w:widowControl w:val="0"/>
        <w:autoSpaceDE w:val="0"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Тема № 2.7. Организация образовательной деятельности детей с ОВЗ (4 ч.)</w:t>
      </w:r>
    </w:p>
    <w:p w:rsidR="00134E92" w:rsidRPr="00524C73" w:rsidRDefault="00134E92" w:rsidP="00134E92">
      <w:pPr>
        <w:widowControl w:val="0"/>
        <w:autoSpaceDE w:val="0"/>
        <w:snapToGri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Современные требования к организации инклюзивного образования в ДОО. </w:t>
      </w: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образовательного процесса в ДОУ детей с ОВЗ.  Создание условий для совместной образовательной деятельности с детьми с ОВЗ. Психолого-педагогическая поддержка детей с ОВЗ. Требования к организации педагогического процесса. </w:t>
      </w:r>
    </w:p>
    <w:p w:rsidR="00134E92" w:rsidRPr="00524C73" w:rsidRDefault="00134E92" w:rsidP="0013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2.8. Организация д</w:t>
      </w:r>
      <w:r w:rsidRPr="0052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вигательной деятельности детей в соответствии с требованиями ФГОС ДО (4 ч.)</w:t>
      </w:r>
    </w:p>
    <w:p w:rsidR="00134E92" w:rsidRPr="00524C73" w:rsidRDefault="00134E92" w:rsidP="0013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физического развития детей раннего и дошкольного возраста.  Задачи физического воспитания детей и их реализация в условиях современного детского сада. Индивидуальный подход в физическом развитии детей с ОВЗ. Научные исследования по вопросам физического воспитания детей дошкольного возраста. Формы и содержание работы с детьми по развитию движений. Охрана и укрепление здоровья детей - приоритетное направление деятельности в дошкольных образовательных организациях. Закаливание детского организма. Формирование представлений о гигиенических основах организации деятельности детей. Значение </w:t>
      </w: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гигиенических процедур для укрепления здоровья. Закаливание - как важнейший фактор укрепления здоровья детей. Условия эффективного закаливания. Принципы закаливания. Виды закаливания. Защита психического здоровья детей. Инновационные технологии В. </w:t>
      </w:r>
      <w:proofErr w:type="gramStart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gramEnd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Алямовской в дошкольном образовании.</w:t>
      </w:r>
    </w:p>
    <w:p w:rsidR="00134E92" w:rsidRPr="00524C73" w:rsidRDefault="00134E92" w:rsidP="00134E92">
      <w:pPr>
        <w:autoSpaceDE w:val="0"/>
        <w:snapToGri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Приобщение детей к двигательной культуре. Приоритетные направления и основные задачи работы по формированию у дошкольников основных двигательных умений и навыков. Характеристика подвижных игр. Виды игр. Методика проведения подвижных игр.</w:t>
      </w:r>
    </w:p>
    <w:p w:rsidR="00134E92" w:rsidRPr="00524C73" w:rsidRDefault="00134E92" w:rsidP="00134E92">
      <w:pPr>
        <w:autoSpaceDE w:val="0"/>
        <w:snapToGrid w:val="0"/>
        <w:spacing w:after="120" w:line="240" w:lineRule="auto"/>
        <w:ind w:left="-13" w:right="1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2.9. </w:t>
      </w:r>
      <w:r w:rsidRPr="0052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педагогического процесса в условиях реализации ФГОС ДО (2 ч.) </w:t>
      </w:r>
    </w:p>
    <w:p w:rsidR="00134E92" w:rsidRPr="00524C73" w:rsidRDefault="00134E92" w:rsidP="0013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Историко-педагогические аспекты интегрированного обучения детей дошкольного возраста.  Классификация интегрированных занятий в дошкольной дидактике.</w:t>
      </w:r>
    </w:p>
    <w:p w:rsidR="00134E92" w:rsidRPr="00524C73" w:rsidRDefault="00134E92" w:rsidP="00134E92">
      <w:pPr>
        <w:autoSpaceDE w:val="0"/>
        <w:snapToGrid w:val="0"/>
        <w:spacing w:after="120" w:line="240" w:lineRule="auto"/>
        <w:ind w:left="68" w:firstLine="6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Интегрированные подходы в организации педагогического процесса. Особенности организации интегрированных занятий в дошкольных образовательных организациях и их преимущество. Виды интеграции. Специфика интегрированного обучения детей дошкольного возраста с ОВЗ.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2.10. Психолого-педагогические условия эмоционального развития детей раннего и дошкольного возраста (4 ч.)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ребенка через эмоциональное воздействие.</w:t>
      </w:r>
    </w:p>
    <w:p w:rsidR="00134E92" w:rsidRPr="00524C73" w:rsidRDefault="00134E92" w:rsidP="0013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в эмоциональном развитии ребенка. Вербальное оценивание как основа для развития чувств и моральных суждений у детей раннего и дошкольного возраста.</w:t>
      </w:r>
    </w:p>
    <w:p w:rsidR="00134E92" w:rsidRPr="00524C73" w:rsidRDefault="00134E92" w:rsidP="00134E92">
      <w:pPr>
        <w:shd w:val="clear" w:color="auto" w:fill="FFFFFF"/>
        <w:autoSpaceDE w:val="0"/>
        <w:snapToGrid w:val="0"/>
        <w:spacing w:after="0" w:line="240" w:lineRule="auto"/>
        <w:ind w:left="68" w:firstLine="6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Влияние общего характера деятельности ребенка и его отношений с окружающим миром на проявление эмоций. Влияние </w:t>
      </w:r>
      <w:proofErr w:type="spellStart"/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524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игрушки на эмоциональное развитие ребенка в дошкольном возрасте. Формирование эмоциональных контактов “ребенок — взрослый” и “ребенок — ребенок”. Психолого-педагогические средства эмоционального развития дошкольников с ОВЗ.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2.11. Технологии системно-деятельностного подхода в образовательном процессе с детьми дошкольного возраста (4 ч.)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Совместная образовательная деятельность педагога с детьми в разных возрастных группах ДОО. Анализ конспектов и обсуждение занятий с дошкольниками в разных возрастных группах по предложенной модели в рамках требований ФГОС </w:t>
      </w:r>
      <w:proofErr w:type="gramStart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Т</w:t>
      </w:r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рансляция педагогического опыта </w:t>
      </w:r>
      <w:proofErr w:type="spellStart"/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 системно-деятельностного обучения дошкольников. </w:t>
      </w:r>
      <w:r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Обмен опытом, мнениями, знаниями по демонстрируемым занятиям. Самоанализ и рефлексия. </w:t>
      </w:r>
    </w:p>
    <w:p w:rsidR="00134E92" w:rsidRPr="00524C73" w:rsidRDefault="00134E92" w:rsidP="0013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2.12.  Организация и</w:t>
      </w:r>
      <w:r w:rsidRPr="0052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зобразительной деятельности</w:t>
      </w: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конструирования в ДОО в соответствии с требованиями ФГОС ДО (6 ч.)</w:t>
      </w:r>
    </w:p>
    <w:p w:rsidR="00134E92" w:rsidRPr="00524C73" w:rsidRDefault="00134E92" w:rsidP="0013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искусства в жизни ребенка. Основные задачи при восприятии произведений искусства детьми. Методика ознакомления детей с основными видами и жанрами искусства.</w:t>
      </w:r>
    </w:p>
    <w:p w:rsidR="00134E92" w:rsidRPr="00524C73" w:rsidRDefault="00134E92" w:rsidP="0013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технологии обучения дошкольников изобразительной деятельности. Методика руководства изобразительной деятельностью в разных возрастных группах.</w:t>
      </w:r>
    </w:p>
    <w:p w:rsidR="00134E92" w:rsidRPr="00524C73" w:rsidRDefault="00134E92" w:rsidP="0013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лепки в дошкольном возрасте. Задачи и содержание работы. Основные методы и приемы обучения дошкольников лепке.</w:t>
      </w:r>
    </w:p>
    <w:p w:rsidR="00134E92" w:rsidRPr="00524C73" w:rsidRDefault="00134E92" w:rsidP="0013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конструирования с детьми дошкольного возраста в контексте ФГОС дошкольного образования. </w:t>
      </w:r>
    </w:p>
    <w:p w:rsidR="00134E92" w:rsidRPr="00524C73" w:rsidRDefault="00134E92" w:rsidP="00134E92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24C7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Задачи и содержание работы дошкольников по художественному труду в детском саду. Методика знакомства детей с обобщенными способами работы. Приемы обучения детей художественному труду. Технологии изготовления поделок. Правила техники безопасности.</w:t>
      </w:r>
    </w:p>
    <w:p w:rsidR="001136F0" w:rsidRPr="00524C73" w:rsidRDefault="00134E92" w:rsidP="00EC3EEC">
      <w:pPr>
        <w:autoSpaceDE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2.13. </w:t>
      </w:r>
      <w:r w:rsidRPr="00524C73">
        <w:rPr>
          <w:rFonts w:ascii="Times New Roman" w:hAnsi="Times New Roman"/>
          <w:b/>
          <w:sz w:val="28"/>
          <w:szCs w:val="28"/>
        </w:rPr>
        <w:t xml:space="preserve">Учебный проект: </w:t>
      </w:r>
      <w:r w:rsidRPr="00524C73">
        <w:rPr>
          <w:rFonts w:ascii="Times New Roman" w:hAnsi="Times New Roman" w:cs="Times New Roman"/>
          <w:b/>
          <w:sz w:val="28"/>
          <w:szCs w:val="28"/>
        </w:rPr>
        <w:t>«Совместная образовательная деятельность с дошкольниками на основе системно-деятельностного подхода»</w:t>
      </w:r>
      <w:r w:rsidRPr="00524C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2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 ч.)   </w:t>
      </w:r>
      <w:r w:rsidR="00284B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Проектирование учебного проекта</w:t>
      </w:r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="0011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F0"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 системно-деятельностного</w:t>
      </w:r>
      <w:r w:rsidR="0028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</w:t>
      </w:r>
      <w:r w:rsidR="001136F0" w:rsidRPr="005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 </w:t>
      </w:r>
      <w:r w:rsidR="001136F0"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Обмен опытом, мнениями, знан</w:t>
      </w:r>
      <w:r w:rsidR="00113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иями</w:t>
      </w:r>
      <w:r w:rsidR="001136F0" w:rsidRPr="00524C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Самоанализ и рефлексия. </w:t>
      </w:r>
    </w:p>
    <w:p w:rsidR="00317824" w:rsidRPr="00524C73" w:rsidRDefault="00317824" w:rsidP="0016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24" w:rsidRPr="00167F16" w:rsidRDefault="00317824" w:rsidP="00284BB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45AB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317824" w:rsidRDefault="00317824" w:rsidP="0031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24" w:rsidRDefault="00317824" w:rsidP="0031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1. Закон "Об образовании в Российской Федерации" (от 29 декабря 2012г. № 273 -ФЗ)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2. Приказ Минобрнауки РФ от 17.10.2013 г.  № 1155 " Об утверждении Федерального государственного образовательного стандарта дошкольного образования".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3. Приказ Минобрнауки РФ от 30.08.2013 г. 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4. Приказ Министерства труда и социальной защиты РФ от 18 октября 2013 года. 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6. Примерная основная образовательная программа дошкольного образования. </w:t>
      </w:r>
      <w:proofErr w:type="gramStart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Одобрена</w:t>
      </w:r>
      <w:proofErr w:type="gramEnd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федеральным учебно-методическим объединением по общему образованию (протокол от 20 мая 2015г. № 2/15).</w:t>
      </w:r>
    </w:p>
    <w:p w:rsidR="00317824" w:rsidRPr="002A1C03" w:rsidRDefault="00317824" w:rsidP="00317824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7. Постановление Главного государственного санитарного врача РФ от 15 мая 2013г. №26 "Об утверждении </w:t>
      </w:r>
      <w:proofErr w:type="spellStart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>СанПиН</w:t>
      </w:r>
      <w:proofErr w:type="spellEnd"/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2.4.1.3049-13 «Санитарно-эпидемиологические </w:t>
      </w:r>
      <w:r w:rsidRPr="002A1C03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требования к устройству, содержанию и организации режима работы дошкольных образовательных организаций".</w:t>
      </w:r>
    </w:p>
    <w:p w:rsidR="00317824" w:rsidRPr="002A1C03" w:rsidRDefault="00317824" w:rsidP="003178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>. Демихова Л.Ю. Разработка модели рабочей программы воспитателя дошкольной образовательной организации: методические рекомендации / Липецк: ГАУДПО ЛО "ИРО", 2014.- 48с.</w:t>
      </w:r>
    </w:p>
    <w:p w:rsidR="00317824" w:rsidRPr="002A1C03" w:rsidRDefault="00317824" w:rsidP="0031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1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Добрович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 А.Б. Общение: наука и искусство. - М., 1996.</w:t>
      </w:r>
    </w:p>
    <w:p w:rsidR="00317824" w:rsidRPr="002A1C03" w:rsidRDefault="00317824" w:rsidP="00317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1C03">
        <w:rPr>
          <w:rFonts w:ascii="Times New Roman" w:hAnsi="Times New Roman" w:cs="Times New Roman"/>
          <w:sz w:val="28"/>
          <w:szCs w:val="28"/>
        </w:rPr>
        <w:t xml:space="preserve">. Дубровина И.В.,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 М.И. Возрастные особенности психического развития детей. – М.: АПН СССР, 1982.                                     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>. Ермолаев М. психологические методы развития навыков общения и эмоциональных состояний дошкольников // Дошкольное воспитание. – 1995. № 9.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>. Лаврова Л.Н., Чеботарева И.В. Проектная деятельность с дошкольниками по краеведению: учебно-методическое пособие/ Липецк: ЛИРО, 2013. - 154с.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1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 М.И., Влияние общения </w:t>
      </w:r>
      <w:proofErr w:type="gramStart"/>
      <w:r w:rsidRPr="002A1C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1C03">
        <w:rPr>
          <w:rFonts w:ascii="Times New Roman" w:hAnsi="Times New Roman" w:cs="Times New Roman"/>
          <w:sz w:val="28"/>
          <w:szCs w:val="28"/>
        </w:rPr>
        <w:t xml:space="preserve"> взрослыми на психическое развитие ребенка //Дошкольное воспитание. – М.: Просвещение, 1982., №8. – 56 </w:t>
      </w:r>
      <w:proofErr w:type="gramStart"/>
      <w:r w:rsidRPr="002A1C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1C03">
        <w:rPr>
          <w:rFonts w:ascii="Times New Roman" w:hAnsi="Times New Roman" w:cs="Times New Roman"/>
          <w:sz w:val="28"/>
          <w:szCs w:val="28"/>
        </w:rPr>
        <w:t>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A1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 М.И., Смирнова РА. Потребности и мотивы общения между дошкольниками // Генетические проблемы социальной психологии. Мн., Университетское. - 1985. – 72 с.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М.И.,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Капчело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Г.И. Общение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психологическая подготовка к школе. Кишинев. - 1987.- 126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A1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 М.  Воспитание здорового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2A1C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1C03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>, 2002.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A1C03">
        <w:rPr>
          <w:rFonts w:ascii="Times New Roman" w:hAnsi="Times New Roman" w:cs="Times New Roman"/>
          <w:sz w:val="28"/>
          <w:szCs w:val="28"/>
        </w:rPr>
        <w:t xml:space="preserve">. 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обеспечение дошкольного образования в условиях введения ФГОС / Сборник нормативных правовых материалов// Составители: Лаврова Л.Н., Чеботарева И.В. - Липецк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:. 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>ЛИРО, 2014.</w:t>
      </w:r>
    </w:p>
    <w:p w:rsidR="00317824" w:rsidRPr="002A1C03" w:rsidRDefault="00317824" w:rsidP="0031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A1C03">
        <w:rPr>
          <w:rFonts w:ascii="Times New Roman" w:hAnsi="Times New Roman" w:cs="Times New Roman"/>
          <w:sz w:val="28"/>
          <w:szCs w:val="28"/>
        </w:rPr>
        <w:t xml:space="preserve">. Павленко И. Развитие речи и ознакомление с окружающим миром в ДОУ. - М.: </w:t>
      </w:r>
      <w:proofErr w:type="spellStart"/>
      <w:r w:rsidRPr="002A1C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A1C03">
        <w:rPr>
          <w:rFonts w:ascii="Times New Roman" w:hAnsi="Times New Roman" w:cs="Times New Roman"/>
          <w:sz w:val="28"/>
          <w:szCs w:val="28"/>
        </w:rPr>
        <w:t xml:space="preserve">, 2007.     </w:t>
      </w:r>
    </w:p>
    <w:p w:rsidR="006940E6" w:rsidRPr="002A1C03" w:rsidRDefault="006940E6" w:rsidP="006940E6">
      <w:pPr>
        <w:tabs>
          <w:tab w:val="left" w:pos="-142"/>
        </w:tabs>
        <w:autoSpaceDE w:val="0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b/>
          <w:color w:val="000000"/>
          <w:sz w:val="28"/>
          <w:szCs w:val="28"/>
        </w:rPr>
        <w:t>Список дополнительной литературы</w:t>
      </w:r>
    </w:p>
    <w:p w:rsidR="006940E6" w:rsidRPr="002A1C03" w:rsidRDefault="006940E6" w:rsidP="006940E6">
      <w:pPr>
        <w:tabs>
          <w:tab w:val="left" w:pos="-142"/>
        </w:tabs>
        <w:autoSpaceDE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1.Асмолов  А.Г. Оптика просвещения: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/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А.Г.Асмолов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2012. – 447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0E6" w:rsidRPr="002A1C03" w:rsidRDefault="006940E6" w:rsidP="006940E6">
      <w:pPr>
        <w:tabs>
          <w:tab w:val="left" w:pos="-142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2.Концептуальные идеи примерной основной общеобразовательной программы дошкольного образования «Мир открытий» (от рождения до 7 лет): Научно-методическое пособие / Под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ед. Л.Г.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. – М.: Институт системно-деятельностной педагогики, 2011. </w:t>
      </w:r>
    </w:p>
    <w:p w:rsidR="006940E6" w:rsidRPr="002A1C03" w:rsidRDefault="006940E6" w:rsidP="006940E6">
      <w:pPr>
        <w:tabs>
          <w:tab w:val="left" w:pos="-142"/>
        </w:tabs>
        <w:autoSpaceDE w:val="0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3.Трифонова Е.В., Некрасова А.А.,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Кубышева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М.А., Абдуллина Л.Э. Система мониторинга достижения детьми планируемых результатов освоения основной общеобразовательной программы «Мир открытий»// Научный руководитель Л.Г.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/ Под общ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ед. Л.Г.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, И.А. Лыковой. – М.: Цветной мир, 2012. </w:t>
      </w:r>
    </w:p>
    <w:p w:rsidR="006940E6" w:rsidRPr="002A1C03" w:rsidRDefault="006940E6" w:rsidP="006940E6">
      <w:pPr>
        <w:tabs>
          <w:tab w:val="left" w:pos="-142"/>
        </w:tabs>
        <w:autoSpaceDE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4.«Школа 2000…». Непрерывность образования: дидактическая система деятельностного метода. </w:t>
      </w:r>
      <w:proofErr w:type="spell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2A1C03">
        <w:rPr>
          <w:rFonts w:ascii="Times New Roman" w:hAnsi="Times New Roman" w:cs="Times New Roman"/>
          <w:color w:val="000000"/>
          <w:sz w:val="28"/>
          <w:szCs w:val="28"/>
        </w:rPr>
        <w:t>. 5. – М.: УМЦ «Школа 2000…», 2005.</w:t>
      </w:r>
    </w:p>
    <w:p w:rsidR="006940E6" w:rsidRPr="00B175D4" w:rsidRDefault="006940E6" w:rsidP="006940E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образовательные ресурсы:</w:t>
      </w:r>
    </w:p>
    <w:p w:rsidR="006940E6" w:rsidRPr="002A1C03" w:rsidRDefault="006940E6" w:rsidP="006940E6">
      <w:pPr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A1C0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http://www.edu.ru/index.php </w:t>
      </w:r>
      <w:proofErr w:type="gramStart"/>
      <w:r w:rsidRPr="002A1C0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A1C03">
        <w:rPr>
          <w:rStyle w:val="ab"/>
          <w:rFonts w:ascii="Times New Roman" w:hAnsi="Times New Roman" w:cs="Times New Roman"/>
          <w:color w:val="000000"/>
          <w:sz w:val="28"/>
          <w:szCs w:val="28"/>
        </w:rPr>
        <w:t>Российское образование Федеральный портал)</w:t>
      </w:r>
    </w:p>
    <w:p w:rsidR="006940E6" w:rsidRPr="002A1C03" w:rsidRDefault="006940E6" w:rsidP="006940E6">
      <w:pPr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10" w:history="1">
        <w:r w:rsidRPr="002A1C03">
          <w:rPr>
            <w:rStyle w:val="ab"/>
            <w:rFonts w:ascii="Times New Roman" w:hAnsi="Times New Roman" w:cs="Times New Roman"/>
            <w:sz w:val="28"/>
            <w:szCs w:val="28"/>
          </w:rPr>
          <w:t>http://www.prodlenka.org/vneklassnaia-rabota-publikatcii.html</w:t>
        </w:r>
      </w:hyperlink>
      <w:r w:rsidRPr="002A1C0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(Образовательный портал).</w:t>
      </w:r>
    </w:p>
    <w:p w:rsidR="006940E6" w:rsidRPr="002A1C03" w:rsidRDefault="006940E6" w:rsidP="006940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6DA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http://www.obruch.ru</w:t>
        </w:r>
      </w:hyperlink>
      <w:r w:rsidRPr="002A1C03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2A1C03">
        <w:rPr>
          <w:rFonts w:ascii="Times New Roman" w:hAnsi="Times New Roman" w:cs="Times New Roman"/>
          <w:color w:val="000000"/>
          <w:sz w:val="28"/>
          <w:szCs w:val="28"/>
        </w:rPr>
        <w:t xml:space="preserve">«Обруч»— иллюстрированный научно— </w:t>
      </w:r>
      <w:proofErr w:type="gramStart"/>
      <w:r w:rsidRPr="002A1C0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A1C03">
        <w:rPr>
          <w:rFonts w:ascii="Times New Roman" w:hAnsi="Times New Roman" w:cs="Times New Roman"/>
          <w:color w:val="000000"/>
          <w:sz w:val="28"/>
          <w:szCs w:val="28"/>
        </w:rPr>
        <w:t>пулярный журнал для руководителей всех уровней, методистов, воспитателей детских садов, учителей начальной школы и родителей ).</w:t>
      </w:r>
    </w:p>
    <w:p w:rsidR="006940E6" w:rsidRPr="001E6DAD" w:rsidRDefault="006940E6" w:rsidP="006940E6">
      <w:pPr>
        <w:rPr>
          <w:rFonts w:ascii="Times New Roman" w:hAnsi="Times New Roman" w:cs="Times New Roman"/>
          <w:sz w:val="28"/>
          <w:szCs w:val="28"/>
        </w:rPr>
      </w:pPr>
      <w:r w:rsidRPr="002A1C03">
        <w:rPr>
          <w:rFonts w:ascii="Times New Roman" w:hAnsi="Times New Roman" w:cs="Times New Roman"/>
          <w:color w:val="000000"/>
          <w:sz w:val="28"/>
          <w:szCs w:val="28"/>
        </w:rPr>
        <w:t>4 .</w:t>
      </w:r>
      <w:hyperlink r:id="rId12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http://www.volga-print.r</w:t>
        </w:r>
      </w:hyperlink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Pr="001E6DAD">
        <w:rPr>
          <w:rFonts w:ascii="Times New Roman" w:hAnsi="Times New Roman" w:cs="Times New Roman"/>
          <w:sz w:val="28"/>
          <w:szCs w:val="28"/>
        </w:rPr>
        <w:t xml:space="preserve">МЦФЭР— </w:t>
      </w:r>
      <w:proofErr w:type="gramStart"/>
      <w:r w:rsidRPr="001E6DAD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1E6DAD">
        <w:rPr>
          <w:rFonts w:ascii="Times New Roman" w:hAnsi="Times New Roman" w:cs="Times New Roman"/>
          <w:sz w:val="28"/>
          <w:szCs w:val="28"/>
        </w:rPr>
        <w:t>сурсы образования).</w:t>
      </w:r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5. </w:t>
      </w:r>
      <w:hyperlink r:id="rId13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http://www.sch2000.ru/documents_letters/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6. </w:t>
      </w:r>
      <w:hyperlink r:id="rId14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http://www.sch2000.ru/vospitateljam/normativnye-dokumenty-dou/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>7.</w:t>
      </w:r>
      <w:hyperlink r:id="rId15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</w:t>
        </w:r>
        <w:proofErr w:type="spellStart"/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documents_letters</w:t>
        </w:r>
        <w:proofErr w:type="spellEnd"/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8. </w:t>
      </w:r>
      <w:hyperlink r:id="rId16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http://www.sch2000.ru/documents_letters/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9. </w:t>
      </w:r>
      <w:hyperlink r:id="rId17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http://www.sch2000.ru/library/detail.php?ID=6493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10. </w:t>
      </w:r>
      <w:hyperlink r:id="rId18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http://www.sch2000.ru/library/detail.php?ID=1956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11. </w:t>
      </w:r>
      <w:hyperlink r:id="rId19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http://www.sch2000.ru/library/detail.php?ID=454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12. </w:t>
      </w:r>
      <w:hyperlink r:id="rId20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http://www.sch2000.ru/library/detail.php?ID=6494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13. </w:t>
      </w:r>
      <w:hyperlink r:id="rId21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http://www.sch2000.ru/library/detail.php?ID=6501</w:t>
        </w:r>
      </w:hyperlink>
    </w:p>
    <w:p w:rsidR="006940E6" w:rsidRPr="001E6DAD" w:rsidRDefault="006940E6" w:rsidP="006940E6">
      <w:pPr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14. </w:t>
      </w:r>
      <w:hyperlink r:id="rId22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http://www.sch2000.ru/library/detail.php?ID=6493</w:t>
        </w:r>
      </w:hyperlink>
    </w:p>
    <w:p w:rsidR="006940E6" w:rsidRPr="001E6DAD" w:rsidRDefault="006940E6" w:rsidP="006940E6">
      <w:pPr>
        <w:rPr>
          <w:rFonts w:ascii="Times New Roman" w:hAnsi="Times New Roman" w:cs="Times New Roman"/>
          <w:b/>
          <w:sz w:val="28"/>
          <w:szCs w:val="28"/>
        </w:rPr>
      </w:pPr>
      <w:r w:rsidRPr="001E6DAD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15. </w:t>
      </w:r>
      <w:hyperlink r:id="rId23" w:history="1">
        <w:r w:rsidRPr="001E6DA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http://www.sch2000.ru/vospitateljam/vazhnoe-programme-mir-otkrytij/</w:t>
        </w:r>
      </w:hyperlink>
    </w:p>
    <w:p w:rsidR="006940E6" w:rsidRPr="001E6DAD" w:rsidRDefault="006940E6" w:rsidP="006940E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6940E6" w:rsidRPr="001E6DAD" w:rsidSect="00001D6A">
      <w:footerReference w:type="default" r:id="rId24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37" w:rsidRDefault="00C46537" w:rsidP="009208D0">
      <w:pPr>
        <w:spacing w:after="0" w:line="240" w:lineRule="auto"/>
      </w:pPr>
      <w:r>
        <w:separator/>
      </w:r>
    </w:p>
  </w:endnote>
  <w:endnote w:type="continuationSeparator" w:id="0">
    <w:p w:rsidR="00C46537" w:rsidRDefault="00C46537" w:rsidP="009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15407"/>
      <w:docPartObj>
        <w:docPartGallery w:val="Page Numbers (Bottom of Page)"/>
        <w:docPartUnique/>
      </w:docPartObj>
    </w:sdtPr>
    <w:sdtContent>
      <w:p w:rsidR="00D20D05" w:rsidRDefault="00A35AC8">
        <w:pPr>
          <w:pStyle w:val="af3"/>
          <w:jc w:val="center"/>
        </w:pPr>
        <w:fldSimple w:instr="PAGE   \* MERGEFORMAT">
          <w:r w:rsidR="0017053C">
            <w:rPr>
              <w:noProof/>
            </w:rPr>
            <w:t>2</w:t>
          </w:r>
        </w:fldSimple>
      </w:p>
    </w:sdtContent>
  </w:sdt>
  <w:p w:rsidR="00D20D05" w:rsidRDefault="00D20D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37" w:rsidRDefault="00C46537" w:rsidP="009208D0">
      <w:pPr>
        <w:spacing w:after="0" w:line="240" w:lineRule="auto"/>
      </w:pPr>
      <w:r>
        <w:separator/>
      </w:r>
    </w:p>
  </w:footnote>
  <w:footnote w:type="continuationSeparator" w:id="0">
    <w:p w:rsidR="00C46537" w:rsidRDefault="00C46537" w:rsidP="009208D0">
      <w:pPr>
        <w:spacing w:after="0" w:line="240" w:lineRule="auto"/>
      </w:pPr>
      <w:r>
        <w:continuationSeparator/>
      </w:r>
    </w:p>
  </w:footnote>
  <w:footnote w:id="1">
    <w:p w:rsidR="00D20D05" w:rsidRDefault="00D20D05">
      <w:pPr>
        <w:pStyle w:val="a6"/>
      </w:pPr>
      <w:r>
        <w:rPr>
          <w:rStyle w:val="a8"/>
        </w:rPr>
        <w:footnoteRef/>
      </w:r>
      <w:r>
        <w:t xml:space="preserve">  Одна зачетная единица соответствует количеству модулей.</w:t>
      </w:r>
    </w:p>
  </w:footnote>
  <w:footnote w:id="2">
    <w:p w:rsidR="00D20D05" w:rsidRPr="005723E3" w:rsidRDefault="00D20D05">
      <w:pPr>
        <w:pStyle w:val="a6"/>
        <w:rPr>
          <w:b/>
        </w:rPr>
      </w:pPr>
      <w:r w:rsidRPr="005723E3">
        <w:rPr>
          <w:rStyle w:val="a8"/>
          <w:b/>
        </w:rPr>
        <w:footnoteRef/>
      </w:r>
      <w:r w:rsidRPr="005723E3">
        <w:rPr>
          <w:b/>
        </w:rPr>
        <w:t xml:space="preserve"> Указываем оборудование, которое необходимо для реализации данной программы ДПО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CB88CC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DF4AB8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FFEC923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7">
    <w:nsid w:val="02EE18DE"/>
    <w:multiLevelType w:val="hybridMultilevel"/>
    <w:tmpl w:val="89B67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64B09F8"/>
    <w:multiLevelType w:val="multilevel"/>
    <w:tmpl w:val="4A1463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2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6BE4427"/>
    <w:multiLevelType w:val="multilevel"/>
    <w:tmpl w:val="6C403874"/>
    <w:lvl w:ilvl="0">
      <w:start w:val="5"/>
      <w:numFmt w:val="decimal"/>
      <w:lvlText w:val="%1.4.2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2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06FD55C8"/>
    <w:multiLevelType w:val="hybridMultilevel"/>
    <w:tmpl w:val="A5F822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565D6F"/>
    <w:multiLevelType w:val="hybridMultilevel"/>
    <w:tmpl w:val="82DEF48A"/>
    <w:lvl w:ilvl="0" w:tplc="2F36ABB4">
      <w:start w:val="44"/>
      <w:numFmt w:val="decimal"/>
      <w:lvlText w:val="(%1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0CFE208F"/>
    <w:multiLevelType w:val="multilevel"/>
    <w:tmpl w:val="EF5E7B14"/>
    <w:styleLink w:val="1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0EC55C36"/>
    <w:multiLevelType w:val="multilevel"/>
    <w:tmpl w:val="7D70D6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10B47DE1"/>
    <w:multiLevelType w:val="hybridMultilevel"/>
    <w:tmpl w:val="2E6402A4"/>
    <w:lvl w:ilvl="0" w:tplc="D62E24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D67C5E"/>
    <w:multiLevelType w:val="multilevel"/>
    <w:tmpl w:val="EF5E7B14"/>
    <w:numStyleLink w:val="1"/>
  </w:abstractNum>
  <w:abstractNum w:abstractNumId="16">
    <w:nsid w:val="145A6ABE"/>
    <w:multiLevelType w:val="hybridMultilevel"/>
    <w:tmpl w:val="8C58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10E91"/>
    <w:multiLevelType w:val="multilevel"/>
    <w:tmpl w:val="C7349F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65E4619"/>
    <w:multiLevelType w:val="multilevel"/>
    <w:tmpl w:val="EF5E7B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D7F596E"/>
    <w:multiLevelType w:val="hybridMultilevel"/>
    <w:tmpl w:val="3B9642B4"/>
    <w:lvl w:ilvl="0" w:tplc="141E325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5559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1EC52DDB"/>
    <w:multiLevelType w:val="hybridMultilevel"/>
    <w:tmpl w:val="C13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B5148"/>
    <w:multiLevelType w:val="multilevel"/>
    <w:tmpl w:val="21CE55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D221DFE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04EAC"/>
    <w:multiLevelType w:val="multilevel"/>
    <w:tmpl w:val="E9E6B5D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5">
    <w:nsid w:val="2DFD7851"/>
    <w:multiLevelType w:val="hybridMultilevel"/>
    <w:tmpl w:val="99C6B5CA"/>
    <w:lvl w:ilvl="0" w:tplc="CE6A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331BE9"/>
    <w:multiLevelType w:val="hybridMultilevel"/>
    <w:tmpl w:val="1D1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01547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C43022"/>
    <w:multiLevelType w:val="hybridMultilevel"/>
    <w:tmpl w:val="874A9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6E40905"/>
    <w:multiLevelType w:val="hybridMultilevel"/>
    <w:tmpl w:val="37369C48"/>
    <w:lvl w:ilvl="0" w:tplc="ECAAB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3641E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3AFA4E2D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B7358E6"/>
    <w:multiLevelType w:val="hybridMultilevel"/>
    <w:tmpl w:val="B1EAD70E"/>
    <w:lvl w:ilvl="0" w:tplc="83C21C74">
      <w:start w:val="7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C4F647A"/>
    <w:multiLevelType w:val="multilevel"/>
    <w:tmpl w:val="B5D2E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A282863"/>
    <w:multiLevelType w:val="multilevel"/>
    <w:tmpl w:val="B5D2E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2B704C0"/>
    <w:multiLevelType w:val="multilevel"/>
    <w:tmpl w:val="EF5E7B14"/>
    <w:numStyleLink w:val="1"/>
  </w:abstractNum>
  <w:abstractNum w:abstractNumId="36">
    <w:nsid w:val="59BD6FD5"/>
    <w:multiLevelType w:val="multilevel"/>
    <w:tmpl w:val="403E0A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7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D06BD3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9">
    <w:nsid w:val="72A56787"/>
    <w:multiLevelType w:val="hybridMultilevel"/>
    <w:tmpl w:val="F3A8FECE"/>
    <w:lvl w:ilvl="0" w:tplc="7AE2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90153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F154BF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C3EA9"/>
    <w:multiLevelType w:val="hybridMultilevel"/>
    <w:tmpl w:val="2CFC211E"/>
    <w:lvl w:ilvl="0" w:tplc="0724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C0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2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01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2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4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8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A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E348E1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44">
    <w:nsid w:val="7A155338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5">
    <w:nsid w:val="7CA10DEF"/>
    <w:multiLevelType w:val="hybridMultilevel"/>
    <w:tmpl w:val="71C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6DE4"/>
    <w:multiLevelType w:val="multilevel"/>
    <w:tmpl w:val="F6AA5B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7">
    <w:nsid w:val="7D83615B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44"/>
  </w:num>
  <w:num w:numId="2">
    <w:abstractNumId w:val="20"/>
  </w:num>
  <w:num w:numId="3">
    <w:abstractNumId w:val="7"/>
  </w:num>
  <w:num w:numId="4">
    <w:abstractNumId w:val="30"/>
  </w:num>
  <w:num w:numId="5">
    <w:abstractNumId w:val="24"/>
  </w:num>
  <w:num w:numId="6">
    <w:abstractNumId w:val="38"/>
  </w:num>
  <w:num w:numId="7">
    <w:abstractNumId w:val="32"/>
  </w:num>
  <w:num w:numId="8">
    <w:abstractNumId w:val="47"/>
  </w:num>
  <w:num w:numId="9">
    <w:abstractNumId w:val="19"/>
  </w:num>
  <w:num w:numId="10">
    <w:abstractNumId w:val="33"/>
  </w:num>
  <w:num w:numId="11">
    <w:abstractNumId w:val="13"/>
  </w:num>
  <w:num w:numId="12">
    <w:abstractNumId w:val="25"/>
  </w:num>
  <w:num w:numId="13">
    <w:abstractNumId w:val="16"/>
  </w:num>
  <w:num w:numId="14">
    <w:abstractNumId w:val="23"/>
  </w:num>
  <w:num w:numId="15">
    <w:abstractNumId w:val="39"/>
  </w:num>
  <w:num w:numId="16">
    <w:abstractNumId w:val="45"/>
  </w:num>
  <w:num w:numId="17">
    <w:abstractNumId w:val="29"/>
  </w:num>
  <w:num w:numId="18">
    <w:abstractNumId w:val="26"/>
  </w:num>
  <w:num w:numId="19">
    <w:abstractNumId w:val="41"/>
  </w:num>
  <w:num w:numId="20">
    <w:abstractNumId w:val="31"/>
  </w:num>
  <w:num w:numId="21">
    <w:abstractNumId w:val="37"/>
  </w:num>
  <w:num w:numId="22">
    <w:abstractNumId w:val="3"/>
  </w:num>
  <w:num w:numId="23">
    <w:abstractNumId w:val="42"/>
  </w:num>
  <w:num w:numId="24">
    <w:abstractNumId w:val="34"/>
  </w:num>
  <w:num w:numId="25">
    <w:abstractNumId w:val="15"/>
  </w:num>
  <w:num w:numId="26">
    <w:abstractNumId w:val="18"/>
  </w:num>
  <w:num w:numId="27">
    <w:abstractNumId w:val="46"/>
  </w:num>
  <w:num w:numId="28">
    <w:abstractNumId w:val="43"/>
  </w:num>
  <w:num w:numId="29">
    <w:abstractNumId w:val="10"/>
  </w:num>
  <w:num w:numId="30">
    <w:abstractNumId w:val="0"/>
  </w:num>
  <w:num w:numId="31">
    <w:abstractNumId w:val="1"/>
  </w:num>
  <w:num w:numId="32">
    <w:abstractNumId w:val="2"/>
  </w:num>
  <w:num w:numId="33">
    <w:abstractNumId w:val="22"/>
  </w:num>
  <w:num w:numId="34">
    <w:abstractNumId w:val="14"/>
  </w:num>
  <w:num w:numId="35">
    <w:abstractNumId w:val="11"/>
  </w:num>
  <w:num w:numId="36">
    <w:abstractNumId w:val="27"/>
  </w:num>
  <w:num w:numId="37">
    <w:abstractNumId w:val="40"/>
  </w:num>
  <w:num w:numId="38">
    <w:abstractNumId w:val="4"/>
  </w:num>
  <w:num w:numId="39">
    <w:abstractNumId w:val="5"/>
  </w:num>
  <w:num w:numId="40">
    <w:abstractNumId w:val="6"/>
  </w:num>
  <w:num w:numId="41">
    <w:abstractNumId w:val="21"/>
  </w:num>
  <w:num w:numId="42">
    <w:abstractNumId w:val="28"/>
  </w:num>
  <w:num w:numId="43">
    <w:abstractNumId w:val="17"/>
  </w:num>
  <w:num w:numId="44">
    <w:abstractNumId w:val="12"/>
  </w:num>
  <w:num w:numId="45">
    <w:abstractNumId w:val="35"/>
  </w:num>
  <w:num w:numId="46">
    <w:abstractNumId w:val="8"/>
  </w:num>
  <w:num w:numId="47">
    <w:abstractNumId w:val="9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28"/>
    <w:rsid w:val="00001D6A"/>
    <w:rsid w:val="0000782A"/>
    <w:rsid w:val="00007C6D"/>
    <w:rsid w:val="00011482"/>
    <w:rsid w:val="00011ABE"/>
    <w:rsid w:val="00015EA2"/>
    <w:rsid w:val="00020774"/>
    <w:rsid w:val="00022547"/>
    <w:rsid w:val="00023827"/>
    <w:rsid w:val="0003681C"/>
    <w:rsid w:val="000379F0"/>
    <w:rsid w:val="00041C1D"/>
    <w:rsid w:val="00043D4F"/>
    <w:rsid w:val="000466E9"/>
    <w:rsid w:val="00046F9F"/>
    <w:rsid w:val="00051250"/>
    <w:rsid w:val="0005465A"/>
    <w:rsid w:val="00062730"/>
    <w:rsid w:val="000644FB"/>
    <w:rsid w:val="00065696"/>
    <w:rsid w:val="00066E4C"/>
    <w:rsid w:val="0007142D"/>
    <w:rsid w:val="0007613B"/>
    <w:rsid w:val="0007752C"/>
    <w:rsid w:val="00086240"/>
    <w:rsid w:val="00087CE7"/>
    <w:rsid w:val="00087E6E"/>
    <w:rsid w:val="0009005C"/>
    <w:rsid w:val="00090713"/>
    <w:rsid w:val="000A54DF"/>
    <w:rsid w:val="000A572B"/>
    <w:rsid w:val="000A644B"/>
    <w:rsid w:val="000A65F0"/>
    <w:rsid w:val="000C1EAC"/>
    <w:rsid w:val="000C65E9"/>
    <w:rsid w:val="000D2338"/>
    <w:rsid w:val="000F5A60"/>
    <w:rsid w:val="00101F11"/>
    <w:rsid w:val="00102D6D"/>
    <w:rsid w:val="00110F38"/>
    <w:rsid w:val="0011103E"/>
    <w:rsid w:val="001136F0"/>
    <w:rsid w:val="00134E92"/>
    <w:rsid w:val="001355B1"/>
    <w:rsid w:val="00135CB2"/>
    <w:rsid w:val="00141A9A"/>
    <w:rsid w:val="0015170D"/>
    <w:rsid w:val="00153C2E"/>
    <w:rsid w:val="00156466"/>
    <w:rsid w:val="00161AEB"/>
    <w:rsid w:val="00162BE3"/>
    <w:rsid w:val="00167F16"/>
    <w:rsid w:val="0017053C"/>
    <w:rsid w:val="00170A7E"/>
    <w:rsid w:val="0017121A"/>
    <w:rsid w:val="00171631"/>
    <w:rsid w:val="00173281"/>
    <w:rsid w:val="00176B19"/>
    <w:rsid w:val="00185BB6"/>
    <w:rsid w:val="00193435"/>
    <w:rsid w:val="001942AF"/>
    <w:rsid w:val="00196CB3"/>
    <w:rsid w:val="001A2529"/>
    <w:rsid w:val="001B397C"/>
    <w:rsid w:val="001B6581"/>
    <w:rsid w:val="001C4FBF"/>
    <w:rsid w:val="001D5489"/>
    <w:rsid w:val="001D7650"/>
    <w:rsid w:val="001E0F98"/>
    <w:rsid w:val="001E4DEC"/>
    <w:rsid w:val="001E6DAD"/>
    <w:rsid w:val="001E7C30"/>
    <w:rsid w:val="001F336A"/>
    <w:rsid w:val="002139E7"/>
    <w:rsid w:val="0021495A"/>
    <w:rsid w:val="00214F0C"/>
    <w:rsid w:val="002153F7"/>
    <w:rsid w:val="002205C7"/>
    <w:rsid w:val="00225200"/>
    <w:rsid w:val="002319AF"/>
    <w:rsid w:val="00235838"/>
    <w:rsid w:val="002416D6"/>
    <w:rsid w:val="00241878"/>
    <w:rsid w:val="002441C5"/>
    <w:rsid w:val="0024707F"/>
    <w:rsid w:val="002611B6"/>
    <w:rsid w:val="002746D5"/>
    <w:rsid w:val="00275137"/>
    <w:rsid w:val="002755D0"/>
    <w:rsid w:val="0027636B"/>
    <w:rsid w:val="00277532"/>
    <w:rsid w:val="00284BBF"/>
    <w:rsid w:val="00292AA2"/>
    <w:rsid w:val="00292FC5"/>
    <w:rsid w:val="0029392C"/>
    <w:rsid w:val="00296C70"/>
    <w:rsid w:val="002A3F4A"/>
    <w:rsid w:val="002A4232"/>
    <w:rsid w:val="002B00EE"/>
    <w:rsid w:val="002B2FDF"/>
    <w:rsid w:val="002C196B"/>
    <w:rsid w:val="002C1EF8"/>
    <w:rsid w:val="002C55AD"/>
    <w:rsid w:val="002D0E06"/>
    <w:rsid w:val="002D1D12"/>
    <w:rsid w:val="002D4D9E"/>
    <w:rsid w:val="002D4E18"/>
    <w:rsid w:val="002D5FB4"/>
    <w:rsid w:val="002D6D09"/>
    <w:rsid w:val="002D790D"/>
    <w:rsid w:val="002E0CAC"/>
    <w:rsid w:val="00301A62"/>
    <w:rsid w:val="00306A07"/>
    <w:rsid w:val="00314533"/>
    <w:rsid w:val="00315065"/>
    <w:rsid w:val="00315FEF"/>
    <w:rsid w:val="003163B6"/>
    <w:rsid w:val="00317824"/>
    <w:rsid w:val="00320628"/>
    <w:rsid w:val="00320D1D"/>
    <w:rsid w:val="00321E49"/>
    <w:rsid w:val="00326B3E"/>
    <w:rsid w:val="003320AE"/>
    <w:rsid w:val="00336BED"/>
    <w:rsid w:val="00344070"/>
    <w:rsid w:val="00351EB7"/>
    <w:rsid w:val="00352794"/>
    <w:rsid w:val="00357471"/>
    <w:rsid w:val="00374535"/>
    <w:rsid w:val="00393AF2"/>
    <w:rsid w:val="00393DA6"/>
    <w:rsid w:val="003978BE"/>
    <w:rsid w:val="003A62A8"/>
    <w:rsid w:val="003B192B"/>
    <w:rsid w:val="003B43FB"/>
    <w:rsid w:val="003B5A4C"/>
    <w:rsid w:val="003C5606"/>
    <w:rsid w:val="003C7770"/>
    <w:rsid w:val="003E09DD"/>
    <w:rsid w:val="003E0A0D"/>
    <w:rsid w:val="003E2796"/>
    <w:rsid w:val="003E4373"/>
    <w:rsid w:val="003E7473"/>
    <w:rsid w:val="003F35A5"/>
    <w:rsid w:val="004131AE"/>
    <w:rsid w:val="00413B81"/>
    <w:rsid w:val="004144FB"/>
    <w:rsid w:val="004149F7"/>
    <w:rsid w:val="00420DF4"/>
    <w:rsid w:val="0042241A"/>
    <w:rsid w:val="0042542B"/>
    <w:rsid w:val="00430986"/>
    <w:rsid w:val="004439AC"/>
    <w:rsid w:val="00444426"/>
    <w:rsid w:val="00455620"/>
    <w:rsid w:val="00463407"/>
    <w:rsid w:val="00464069"/>
    <w:rsid w:val="00473750"/>
    <w:rsid w:val="00474A2E"/>
    <w:rsid w:val="004902D9"/>
    <w:rsid w:val="00490D36"/>
    <w:rsid w:val="00491374"/>
    <w:rsid w:val="004936B4"/>
    <w:rsid w:val="0049391D"/>
    <w:rsid w:val="00494FF9"/>
    <w:rsid w:val="004A4AFF"/>
    <w:rsid w:val="004B07E9"/>
    <w:rsid w:val="004B0B66"/>
    <w:rsid w:val="004B2E5E"/>
    <w:rsid w:val="004C3835"/>
    <w:rsid w:val="004C4A15"/>
    <w:rsid w:val="004C5B43"/>
    <w:rsid w:val="004C67B0"/>
    <w:rsid w:val="004D0897"/>
    <w:rsid w:val="004D16BC"/>
    <w:rsid w:val="004D4782"/>
    <w:rsid w:val="004F01FF"/>
    <w:rsid w:val="004F036A"/>
    <w:rsid w:val="004F3C53"/>
    <w:rsid w:val="004F4179"/>
    <w:rsid w:val="004F6CDB"/>
    <w:rsid w:val="004F774F"/>
    <w:rsid w:val="00510A4F"/>
    <w:rsid w:val="0051250E"/>
    <w:rsid w:val="005210C7"/>
    <w:rsid w:val="005219A6"/>
    <w:rsid w:val="00524C73"/>
    <w:rsid w:val="00527F5C"/>
    <w:rsid w:val="005408B0"/>
    <w:rsid w:val="0054667E"/>
    <w:rsid w:val="00546C44"/>
    <w:rsid w:val="00547773"/>
    <w:rsid w:val="00554DFC"/>
    <w:rsid w:val="005723E3"/>
    <w:rsid w:val="00573D3D"/>
    <w:rsid w:val="00577ACB"/>
    <w:rsid w:val="00580EC4"/>
    <w:rsid w:val="00581988"/>
    <w:rsid w:val="00582F0F"/>
    <w:rsid w:val="00583184"/>
    <w:rsid w:val="0059021E"/>
    <w:rsid w:val="00593BE5"/>
    <w:rsid w:val="005975A4"/>
    <w:rsid w:val="005A3406"/>
    <w:rsid w:val="005B0845"/>
    <w:rsid w:val="005B43F6"/>
    <w:rsid w:val="005C7BBB"/>
    <w:rsid w:val="005D1352"/>
    <w:rsid w:val="005D1BA6"/>
    <w:rsid w:val="005D60CC"/>
    <w:rsid w:val="005D63C6"/>
    <w:rsid w:val="005E03E7"/>
    <w:rsid w:val="005E7471"/>
    <w:rsid w:val="005F4E2C"/>
    <w:rsid w:val="005F7456"/>
    <w:rsid w:val="00601511"/>
    <w:rsid w:val="00602505"/>
    <w:rsid w:val="00611CE6"/>
    <w:rsid w:val="0061230A"/>
    <w:rsid w:val="00620BF7"/>
    <w:rsid w:val="00624F79"/>
    <w:rsid w:val="006345B7"/>
    <w:rsid w:val="0064345D"/>
    <w:rsid w:val="006435FF"/>
    <w:rsid w:val="00645ABB"/>
    <w:rsid w:val="00661E21"/>
    <w:rsid w:val="00661F6E"/>
    <w:rsid w:val="00677100"/>
    <w:rsid w:val="00684585"/>
    <w:rsid w:val="006940E6"/>
    <w:rsid w:val="006A54EB"/>
    <w:rsid w:val="006A5B66"/>
    <w:rsid w:val="006B1668"/>
    <w:rsid w:val="006C0B35"/>
    <w:rsid w:val="006C3742"/>
    <w:rsid w:val="006C4ECF"/>
    <w:rsid w:val="006C54E7"/>
    <w:rsid w:val="006D017B"/>
    <w:rsid w:val="006D18BD"/>
    <w:rsid w:val="006D51B9"/>
    <w:rsid w:val="006D7799"/>
    <w:rsid w:val="006E412F"/>
    <w:rsid w:val="006E50D2"/>
    <w:rsid w:val="006F7FC4"/>
    <w:rsid w:val="00702221"/>
    <w:rsid w:val="007040D4"/>
    <w:rsid w:val="0070495E"/>
    <w:rsid w:val="00711FED"/>
    <w:rsid w:val="0071345F"/>
    <w:rsid w:val="007214C6"/>
    <w:rsid w:val="00730B56"/>
    <w:rsid w:val="00741F3A"/>
    <w:rsid w:val="0074789E"/>
    <w:rsid w:val="0075453D"/>
    <w:rsid w:val="00762026"/>
    <w:rsid w:val="0077123E"/>
    <w:rsid w:val="00773FCA"/>
    <w:rsid w:val="00777E19"/>
    <w:rsid w:val="0078062A"/>
    <w:rsid w:val="00790153"/>
    <w:rsid w:val="007902EB"/>
    <w:rsid w:val="00794217"/>
    <w:rsid w:val="007A0ED7"/>
    <w:rsid w:val="007A1E7C"/>
    <w:rsid w:val="007A4012"/>
    <w:rsid w:val="007A4C96"/>
    <w:rsid w:val="007D51AB"/>
    <w:rsid w:val="007D73FB"/>
    <w:rsid w:val="007E1E22"/>
    <w:rsid w:val="007E3A8B"/>
    <w:rsid w:val="007F247D"/>
    <w:rsid w:val="007F4205"/>
    <w:rsid w:val="00814C57"/>
    <w:rsid w:val="00815DD8"/>
    <w:rsid w:val="008248D9"/>
    <w:rsid w:val="00831358"/>
    <w:rsid w:val="0085047A"/>
    <w:rsid w:val="00853A73"/>
    <w:rsid w:val="008542C1"/>
    <w:rsid w:val="00855146"/>
    <w:rsid w:val="008566D9"/>
    <w:rsid w:val="008620EB"/>
    <w:rsid w:val="00865116"/>
    <w:rsid w:val="00867D08"/>
    <w:rsid w:val="00875543"/>
    <w:rsid w:val="0088345C"/>
    <w:rsid w:val="008875B5"/>
    <w:rsid w:val="00893128"/>
    <w:rsid w:val="00893263"/>
    <w:rsid w:val="00895640"/>
    <w:rsid w:val="008A708C"/>
    <w:rsid w:val="008B064B"/>
    <w:rsid w:val="008B50AC"/>
    <w:rsid w:val="008B757D"/>
    <w:rsid w:val="008C001A"/>
    <w:rsid w:val="008C36E3"/>
    <w:rsid w:val="008C4581"/>
    <w:rsid w:val="008C63FD"/>
    <w:rsid w:val="008D1DF4"/>
    <w:rsid w:val="008D4561"/>
    <w:rsid w:val="008D5F1F"/>
    <w:rsid w:val="008E073F"/>
    <w:rsid w:val="008E32C5"/>
    <w:rsid w:val="008F7C63"/>
    <w:rsid w:val="0090029D"/>
    <w:rsid w:val="00906EA4"/>
    <w:rsid w:val="00910D81"/>
    <w:rsid w:val="00915A59"/>
    <w:rsid w:val="009208D0"/>
    <w:rsid w:val="009213E9"/>
    <w:rsid w:val="00923896"/>
    <w:rsid w:val="009259C0"/>
    <w:rsid w:val="00931317"/>
    <w:rsid w:val="0094071C"/>
    <w:rsid w:val="0094431D"/>
    <w:rsid w:val="00946604"/>
    <w:rsid w:val="00951914"/>
    <w:rsid w:val="009521EF"/>
    <w:rsid w:val="00954A97"/>
    <w:rsid w:val="00963682"/>
    <w:rsid w:val="0096746C"/>
    <w:rsid w:val="00967A51"/>
    <w:rsid w:val="0097187E"/>
    <w:rsid w:val="00972044"/>
    <w:rsid w:val="00975F33"/>
    <w:rsid w:val="00981264"/>
    <w:rsid w:val="00981F05"/>
    <w:rsid w:val="00984BCA"/>
    <w:rsid w:val="00987A44"/>
    <w:rsid w:val="0099144A"/>
    <w:rsid w:val="0099222D"/>
    <w:rsid w:val="00995439"/>
    <w:rsid w:val="00997F97"/>
    <w:rsid w:val="009A4A3F"/>
    <w:rsid w:val="009A59E7"/>
    <w:rsid w:val="009A6AB1"/>
    <w:rsid w:val="009C09BA"/>
    <w:rsid w:val="009D413C"/>
    <w:rsid w:val="009D46A7"/>
    <w:rsid w:val="00A010DA"/>
    <w:rsid w:val="00A01E26"/>
    <w:rsid w:val="00A03C69"/>
    <w:rsid w:val="00A16838"/>
    <w:rsid w:val="00A169E3"/>
    <w:rsid w:val="00A21321"/>
    <w:rsid w:val="00A34755"/>
    <w:rsid w:val="00A34B36"/>
    <w:rsid w:val="00A35AC8"/>
    <w:rsid w:val="00A40861"/>
    <w:rsid w:val="00A43F6A"/>
    <w:rsid w:val="00A543B6"/>
    <w:rsid w:val="00A55296"/>
    <w:rsid w:val="00A62EA6"/>
    <w:rsid w:val="00A63918"/>
    <w:rsid w:val="00A65B82"/>
    <w:rsid w:val="00A67D0E"/>
    <w:rsid w:val="00A70AF9"/>
    <w:rsid w:val="00A739CE"/>
    <w:rsid w:val="00A73A09"/>
    <w:rsid w:val="00A768F2"/>
    <w:rsid w:val="00A823AF"/>
    <w:rsid w:val="00A856C4"/>
    <w:rsid w:val="00AB0FA9"/>
    <w:rsid w:val="00AB3B42"/>
    <w:rsid w:val="00AB3EF7"/>
    <w:rsid w:val="00AB3F84"/>
    <w:rsid w:val="00AB4A73"/>
    <w:rsid w:val="00AB6DB6"/>
    <w:rsid w:val="00AC143A"/>
    <w:rsid w:val="00AC283E"/>
    <w:rsid w:val="00AD288D"/>
    <w:rsid w:val="00AD6FE7"/>
    <w:rsid w:val="00AE0C6B"/>
    <w:rsid w:val="00AE198F"/>
    <w:rsid w:val="00AF4A61"/>
    <w:rsid w:val="00B0416A"/>
    <w:rsid w:val="00B11556"/>
    <w:rsid w:val="00B14124"/>
    <w:rsid w:val="00B175D4"/>
    <w:rsid w:val="00B17D89"/>
    <w:rsid w:val="00B23E69"/>
    <w:rsid w:val="00B3317E"/>
    <w:rsid w:val="00B3393A"/>
    <w:rsid w:val="00B37394"/>
    <w:rsid w:val="00B37E9E"/>
    <w:rsid w:val="00B41F43"/>
    <w:rsid w:val="00B4209B"/>
    <w:rsid w:val="00B471DC"/>
    <w:rsid w:val="00B51785"/>
    <w:rsid w:val="00B65E1C"/>
    <w:rsid w:val="00B704BC"/>
    <w:rsid w:val="00B829AA"/>
    <w:rsid w:val="00B86020"/>
    <w:rsid w:val="00B86C06"/>
    <w:rsid w:val="00B906F6"/>
    <w:rsid w:val="00B917FA"/>
    <w:rsid w:val="00B922D9"/>
    <w:rsid w:val="00BA1DF4"/>
    <w:rsid w:val="00BA2913"/>
    <w:rsid w:val="00BA38A6"/>
    <w:rsid w:val="00BA7CE9"/>
    <w:rsid w:val="00BB0D47"/>
    <w:rsid w:val="00BB1640"/>
    <w:rsid w:val="00BB36FB"/>
    <w:rsid w:val="00BB46CF"/>
    <w:rsid w:val="00BB5FE4"/>
    <w:rsid w:val="00BC12BE"/>
    <w:rsid w:val="00BC5528"/>
    <w:rsid w:val="00BD3216"/>
    <w:rsid w:val="00BD4BCE"/>
    <w:rsid w:val="00BE2234"/>
    <w:rsid w:val="00BE249E"/>
    <w:rsid w:val="00BE4FE7"/>
    <w:rsid w:val="00BE7C21"/>
    <w:rsid w:val="00BF0F5D"/>
    <w:rsid w:val="00BF19BB"/>
    <w:rsid w:val="00C10276"/>
    <w:rsid w:val="00C1231D"/>
    <w:rsid w:val="00C36064"/>
    <w:rsid w:val="00C36B92"/>
    <w:rsid w:val="00C443AB"/>
    <w:rsid w:val="00C46537"/>
    <w:rsid w:val="00C53159"/>
    <w:rsid w:val="00C64386"/>
    <w:rsid w:val="00C66965"/>
    <w:rsid w:val="00C66D4D"/>
    <w:rsid w:val="00C724CD"/>
    <w:rsid w:val="00C74142"/>
    <w:rsid w:val="00C81567"/>
    <w:rsid w:val="00C9177A"/>
    <w:rsid w:val="00C95ED5"/>
    <w:rsid w:val="00CA094A"/>
    <w:rsid w:val="00CB0CB6"/>
    <w:rsid w:val="00CB4B31"/>
    <w:rsid w:val="00CB5F1A"/>
    <w:rsid w:val="00CB5FB5"/>
    <w:rsid w:val="00CD0488"/>
    <w:rsid w:val="00CD3BE5"/>
    <w:rsid w:val="00CD511D"/>
    <w:rsid w:val="00CF13C2"/>
    <w:rsid w:val="00CF1AE7"/>
    <w:rsid w:val="00CF28FE"/>
    <w:rsid w:val="00D011AD"/>
    <w:rsid w:val="00D0447C"/>
    <w:rsid w:val="00D05DD8"/>
    <w:rsid w:val="00D12441"/>
    <w:rsid w:val="00D20D05"/>
    <w:rsid w:val="00D20F11"/>
    <w:rsid w:val="00D22A19"/>
    <w:rsid w:val="00D2567C"/>
    <w:rsid w:val="00D300A9"/>
    <w:rsid w:val="00D34148"/>
    <w:rsid w:val="00D35456"/>
    <w:rsid w:val="00D413CC"/>
    <w:rsid w:val="00D41403"/>
    <w:rsid w:val="00D43574"/>
    <w:rsid w:val="00D43580"/>
    <w:rsid w:val="00D46A48"/>
    <w:rsid w:val="00D4755C"/>
    <w:rsid w:val="00D61CB7"/>
    <w:rsid w:val="00D62B94"/>
    <w:rsid w:val="00D72CDD"/>
    <w:rsid w:val="00D77ADF"/>
    <w:rsid w:val="00D837AF"/>
    <w:rsid w:val="00D90C95"/>
    <w:rsid w:val="00D97B39"/>
    <w:rsid w:val="00DA1689"/>
    <w:rsid w:val="00DB30F2"/>
    <w:rsid w:val="00DB5F2D"/>
    <w:rsid w:val="00DE1D04"/>
    <w:rsid w:val="00DE26C8"/>
    <w:rsid w:val="00DE7721"/>
    <w:rsid w:val="00DF0E1B"/>
    <w:rsid w:val="00DF32FD"/>
    <w:rsid w:val="00E05015"/>
    <w:rsid w:val="00E114B1"/>
    <w:rsid w:val="00E138D5"/>
    <w:rsid w:val="00E139A9"/>
    <w:rsid w:val="00E14213"/>
    <w:rsid w:val="00E1530B"/>
    <w:rsid w:val="00E16C90"/>
    <w:rsid w:val="00E220F8"/>
    <w:rsid w:val="00E23AA6"/>
    <w:rsid w:val="00E27CCD"/>
    <w:rsid w:val="00E3233F"/>
    <w:rsid w:val="00E335DF"/>
    <w:rsid w:val="00E34EAA"/>
    <w:rsid w:val="00E41B28"/>
    <w:rsid w:val="00E5714C"/>
    <w:rsid w:val="00E633CF"/>
    <w:rsid w:val="00E63CC2"/>
    <w:rsid w:val="00E64625"/>
    <w:rsid w:val="00E65E02"/>
    <w:rsid w:val="00E67235"/>
    <w:rsid w:val="00E672F6"/>
    <w:rsid w:val="00E717AA"/>
    <w:rsid w:val="00E72836"/>
    <w:rsid w:val="00E73D55"/>
    <w:rsid w:val="00E760FC"/>
    <w:rsid w:val="00E94DF1"/>
    <w:rsid w:val="00E96873"/>
    <w:rsid w:val="00E9694F"/>
    <w:rsid w:val="00EA2104"/>
    <w:rsid w:val="00EB2B3C"/>
    <w:rsid w:val="00EB3E73"/>
    <w:rsid w:val="00EB4732"/>
    <w:rsid w:val="00EC1ABF"/>
    <w:rsid w:val="00EC3EEC"/>
    <w:rsid w:val="00EC554A"/>
    <w:rsid w:val="00ED4546"/>
    <w:rsid w:val="00ED485D"/>
    <w:rsid w:val="00EE0F66"/>
    <w:rsid w:val="00EF602B"/>
    <w:rsid w:val="00F03A11"/>
    <w:rsid w:val="00F2205F"/>
    <w:rsid w:val="00F35395"/>
    <w:rsid w:val="00F566DA"/>
    <w:rsid w:val="00F573B0"/>
    <w:rsid w:val="00F637CA"/>
    <w:rsid w:val="00F66773"/>
    <w:rsid w:val="00F67272"/>
    <w:rsid w:val="00F711C3"/>
    <w:rsid w:val="00F74E69"/>
    <w:rsid w:val="00F777BF"/>
    <w:rsid w:val="00F9226E"/>
    <w:rsid w:val="00F9754F"/>
    <w:rsid w:val="00F97799"/>
    <w:rsid w:val="00FA0780"/>
    <w:rsid w:val="00FB0CA8"/>
    <w:rsid w:val="00FB15DB"/>
    <w:rsid w:val="00FC2035"/>
    <w:rsid w:val="00FC778B"/>
    <w:rsid w:val="00FC7982"/>
    <w:rsid w:val="00FE03F9"/>
    <w:rsid w:val="00FE0EF9"/>
    <w:rsid w:val="00FE2D8F"/>
    <w:rsid w:val="00FE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C2"/>
  </w:style>
  <w:style w:type="paragraph" w:styleId="10">
    <w:name w:val="heading 1"/>
    <w:basedOn w:val="a"/>
    <w:link w:val="11"/>
    <w:qFormat/>
    <w:rsid w:val="00624F7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75"/>
      <w:szCs w:val="7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28"/>
    <w:pPr>
      <w:ind w:left="720"/>
      <w:contextualSpacing/>
    </w:pPr>
  </w:style>
  <w:style w:type="paragraph" w:styleId="a4">
    <w:name w:val="No Spacing"/>
    <w:basedOn w:val="a"/>
    <w:uiPriority w:val="99"/>
    <w:qFormat/>
    <w:rsid w:val="002A42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A1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208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8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08D0"/>
    <w:rPr>
      <w:vertAlign w:val="superscript"/>
    </w:rPr>
  </w:style>
  <w:style w:type="paragraph" w:customStyle="1" w:styleId="Default">
    <w:name w:val="Default"/>
    <w:rsid w:val="00B3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ody Text"/>
    <w:basedOn w:val="a"/>
    <w:link w:val="aa"/>
    <w:semiHidden/>
    <w:unhideWhenUsed/>
    <w:rsid w:val="004C4A1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C4A15"/>
  </w:style>
  <w:style w:type="character" w:customStyle="1" w:styleId="WW8Num2z0">
    <w:name w:val="WW8Num2z0"/>
    <w:rsid w:val="00D62B94"/>
    <w:rPr>
      <w:rFonts w:ascii="Symbol" w:hAnsi="Symbol" w:cs="Symbol"/>
    </w:rPr>
  </w:style>
  <w:style w:type="character" w:customStyle="1" w:styleId="11">
    <w:name w:val="Заголовок 1 Знак"/>
    <w:basedOn w:val="a0"/>
    <w:link w:val="10"/>
    <w:rsid w:val="00624F79"/>
    <w:rPr>
      <w:rFonts w:ascii="Tahoma" w:eastAsia="Times New Roman" w:hAnsi="Tahoma" w:cs="Tahoma"/>
      <w:b/>
      <w:bCs/>
      <w:color w:val="042474"/>
      <w:kern w:val="36"/>
      <w:sz w:val="75"/>
      <w:szCs w:val="75"/>
      <w:lang w:eastAsia="ru-RU"/>
    </w:rPr>
  </w:style>
  <w:style w:type="character" w:styleId="ab">
    <w:name w:val="Hyperlink"/>
    <w:rsid w:val="00624F79"/>
    <w:rPr>
      <w:color w:val="0000FF"/>
      <w:u w:val="single"/>
    </w:rPr>
  </w:style>
  <w:style w:type="paragraph" w:customStyle="1" w:styleId="TableContents">
    <w:name w:val="Table Contents"/>
    <w:basedOn w:val="a"/>
    <w:rsid w:val="00E34EA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paragraph" w:styleId="ac">
    <w:name w:val="Body Text Indent"/>
    <w:basedOn w:val="a"/>
    <w:link w:val="ad"/>
    <w:rsid w:val="00777E1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777E19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E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1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4533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D61CB7"/>
    <w:pPr>
      <w:numPr>
        <w:numId w:val="44"/>
      </w:numPr>
    </w:pPr>
  </w:style>
  <w:style w:type="paragraph" w:styleId="af1">
    <w:name w:val="header"/>
    <w:basedOn w:val="a"/>
    <w:link w:val="af2"/>
    <w:uiPriority w:val="99"/>
    <w:unhideWhenUsed/>
    <w:rsid w:val="0000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1D6A"/>
  </w:style>
  <w:style w:type="paragraph" w:styleId="af3">
    <w:name w:val="footer"/>
    <w:basedOn w:val="a"/>
    <w:link w:val="af4"/>
    <w:uiPriority w:val="99"/>
    <w:unhideWhenUsed/>
    <w:rsid w:val="0000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1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vneklassnaia-rabota-publikatcii.html" TargetMode="External"/><Relationship Id="rId13" Type="http://schemas.openxmlformats.org/officeDocument/2006/relationships/hyperlink" Target="http://www.sch2000.ru/documents_letters/" TargetMode="External"/><Relationship Id="rId18" Type="http://schemas.openxmlformats.org/officeDocument/2006/relationships/hyperlink" Target="http://www.sch2000.ru/library/detail.php?ID=195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2000.ru/library/detail.php?ID=65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ga-print.r/" TargetMode="External"/><Relationship Id="rId17" Type="http://schemas.openxmlformats.org/officeDocument/2006/relationships/hyperlink" Target="http://www.sch2000.ru/library/detail.php?ID=649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2000.ru/documents_letters/" TargetMode="External"/><Relationship Id="rId20" Type="http://schemas.openxmlformats.org/officeDocument/2006/relationships/hyperlink" Target="http://www.sch2000.ru/library/detail.php?ID=64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ruch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2000.ru/documents_letters/" TargetMode="External"/><Relationship Id="rId23" Type="http://schemas.openxmlformats.org/officeDocument/2006/relationships/hyperlink" Target="http://www.sch2000.ru/vospitateljam/vazhnoe-programme-mir-otkrytij/" TargetMode="External"/><Relationship Id="rId10" Type="http://schemas.openxmlformats.org/officeDocument/2006/relationships/hyperlink" Target="http://www.prodlenka.org/vneklassnaia-rabota-publikatcii.html" TargetMode="External"/><Relationship Id="rId19" Type="http://schemas.openxmlformats.org/officeDocument/2006/relationships/hyperlink" Target="http://www.sch2000.ru/library/detail.php?ID=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uch.ru/" TargetMode="External"/><Relationship Id="rId14" Type="http://schemas.openxmlformats.org/officeDocument/2006/relationships/hyperlink" Target="http://www.sch2000.ru/vospitateljam/normativnye-dokumenty-dou/" TargetMode="External"/><Relationship Id="rId22" Type="http://schemas.openxmlformats.org/officeDocument/2006/relationships/hyperlink" Target="http://www.sch2000.ru/library/detail.php?ID=6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5D9B9-C29A-4F58-B467-7A7A422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64</Pages>
  <Words>15754</Words>
  <Characters>89803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105347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User</cp:lastModifiedBy>
  <cp:revision>359</cp:revision>
  <cp:lastPrinted>2016-11-30T12:16:00Z</cp:lastPrinted>
  <dcterms:created xsi:type="dcterms:W3CDTF">2016-10-31T07:56:00Z</dcterms:created>
  <dcterms:modified xsi:type="dcterms:W3CDTF">2020-12-02T11:50:00Z</dcterms:modified>
</cp:coreProperties>
</file>