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D6" w:rsidRPr="00023E94" w:rsidRDefault="009132D6" w:rsidP="009132D6">
      <w:pPr>
        <w:pStyle w:val="a8"/>
        <w:spacing w:line="360" w:lineRule="auto"/>
        <w:rPr>
          <w:rStyle w:val="a7"/>
          <w:b/>
          <w:i w:val="0"/>
          <w:sz w:val="20"/>
        </w:rPr>
      </w:pPr>
      <w:r w:rsidRPr="00023E94">
        <w:rPr>
          <w:b/>
          <w:bCs/>
          <w:sz w:val="20"/>
        </w:rPr>
        <w:t>Сокращения</w:t>
      </w:r>
    </w:p>
    <w:p w:rsidR="009132D6" w:rsidRPr="00023E94" w:rsidRDefault="009132D6" w:rsidP="009132D6">
      <w:pPr>
        <w:pStyle w:val="a8"/>
        <w:spacing w:line="360" w:lineRule="auto"/>
        <w:rPr>
          <w:b/>
          <w:sz w:val="20"/>
        </w:rPr>
      </w:pPr>
    </w:p>
    <w:p w:rsidR="009132D6" w:rsidRPr="00023E94" w:rsidRDefault="009132D6" w:rsidP="009132D6">
      <w:pPr>
        <w:pStyle w:val="a8"/>
        <w:spacing w:line="360" w:lineRule="auto"/>
        <w:rPr>
          <w:b/>
          <w:sz w:val="20"/>
        </w:rPr>
      </w:pPr>
      <w:r w:rsidRPr="00023E94">
        <w:rPr>
          <w:b/>
          <w:sz w:val="20"/>
        </w:rPr>
        <w:t xml:space="preserve">Положение </w:t>
      </w:r>
      <w:r w:rsidRPr="00023E94">
        <w:rPr>
          <w:sz w:val="20"/>
        </w:rPr>
        <w:t>– Положение об учебном отделе.</w:t>
      </w:r>
    </w:p>
    <w:p w:rsidR="009132D6" w:rsidRPr="00023E94" w:rsidRDefault="009132D6" w:rsidP="009132D6">
      <w:pPr>
        <w:pStyle w:val="a8"/>
        <w:spacing w:line="360" w:lineRule="auto"/>
        <w:rPr>
          <w:b/>
          <w:sz w:val="20"/>
        </w:rPr>
      </w:pPr>
      <w:r w:rsidRPr="00023E94">
        <w:rPr>
          <w:b/>
          <w:sz w:val="20"/>
        </w:rPr>
        <w:t>ДПОП</w:t>
      </w:r>
      <w:r w:rsidRPr="00023E94">
        <w:rPr>
          <w:sz w:val="20"/>
        </w:rPr>
        <w:t xml:space="preserve"> – дополнительная профессиональная образовательная программа.</w:t>
      </w:r>
    </w:p>
    <w:p w:rsidR="009132D6" w:rsidRPr="00023E94" w:rsidRDefault="009132D6" w:rsidP="009132D6">
      <w:pPr>
        <w:pStyle w:val="a8"/>
        <w:spacing w:line="360" w:lineRule="auto"/>
        <w:rPr>
          <w:b/>
          <w:sz w:val="20"/>
        </w:rPr>
      </w:pPr>
      <w:r w:rsidRPr="00023E94">
        <w:rPr>
          <w:b/>
          <w:sz w:val="20"/>
        </w:rPr>
        <w:t>УП</w:t>
      </w:r>
      <w:r w:rsidRPr="00023E94">
        <w:rPr>
          <w:sz w:val="20"/>
        </w:rPr>
        <w:t xml:space="preserve"> – учебный план.</w:t>
      </w:r>
    </w:p>
    <w:p w:rsidR="009132D6" w:rsidRPr="00023E94" w:rsidRDefault="009132D6" w:rsidP="009132D6">
      <w:pPr>
        <w:pStyle w:val="a8"/>
        <w:spacing w:line="360" w:lineRule="auto"/>
        <w:rPr>
          <w:sz w:val="20"/>
        </w:rPr>
      </w:pPr>
      <w:r w:rsidRPr="00023E94">
        <w:rPr>
          <w:b/>
          <w:sz w:val="20"/>
        </w:rPr>
        <w:t>УТП</w:t>
      </w:r>
      <w:r w:rsidRPr="00023E94">
        <w:rPr>
          <w:sz w:val="20"/>
        </w:rPr>
        <w:t xml:space="preserve"> – учебно-тематический план.</w:t>
      </w:r>
    </w:p>
    <w:p w:rsidR="008D0F66" w:rsidRPr="008D0F66" w:rsidRDefault="008D0F66" w:rsidP="008D0F66">
      <w:pPr>
        <w:numPr>
          <w:ilvl w:val="0"/>
          <w:numId w:val="9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  <w:r w:rsidRPr="008D0F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Общие положения</w:t>
      </w:r>
    </w:p>
    <w:p w:rsidR="008D0F66" w:rsidRPr="008D0F66" w:rsidRDefault="008D0F66" w:rsidP="00936F17">
      <w:pPr>
        <w:numPr>
          <w:ilvl w:val="1"/>
          <w:numId w:val="4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Учебный отдел в своей деятельности руководствуется:</w:t>
      </w:r>
    </w:p>
    <w:p w:rsidR="008D0F66" w:rsidRPr="008D0F66" w:rsidRDefault="008D0F66" w:rsidP="00936F17">
      <w:pPr>
        <w:numPr>
          <w:ilvl w:val="1"/>
          <w:numId w:val="7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Федеральным законом РФ от 29 декабря 2012 г. N 273 «Об образовании в РФ».</w:t>
      </w:r>
    </w:p>
    <w:p w:rsidR="008D0F66" w:rsidRPr="008D0F66" w:rsidRDefault="008D0F66" w:rsidP="00936F17">
      <w:pPr>
        <w:numPr>
          <w:ilvl w:val="1"/>
          <w:numId w:val="6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Приказом Минобра</w:t>
      </w:r>
      <w:r w:rsidR="006A6B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зования РФ от 01.07.2013 № 499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8D0F66" w:rsidRPr="008D0F66" w:rsidRDefault="008D0F66" w:rsidP="00936F17">
      <w:pPr>
        <w:numPr>
          <w:ilvl w:val="1"/>
          <w:numId w:val="6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Уставом Учреждения.</w:t>
      </w:r>
    </w:p>
    <w:p w:rsidR="008D0F66" w:rsidRPr="008D0F66" w:rsidRDefault="008D0F66" w:rsidP="00936F17">
      <w:pPr>
        <w:numPr>
          <w:ilvl w:val="1"/>
          <w:numId w:val="6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Локально-правовыми документами института и вышестоящих органов управления образо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вания и науки Липецкой области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вопросам учебной деятельности. </w:t>
      </w:r>
    </w:p>
    <w:p w:rsidR="008D0F66" w:rsidRPr="008D0F66" w:rsidRDefault="006A6BDA" w:rsidP="00936F17">
      <w:pPr>
        <w:numPr>
          <w:ilvl w:val="1"/>
          <w:numId w:val="8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Настоящим Положением. </w:t>
      </w:r>
    </w:p>
    <w:p w:rsidR="008D0F66" w:rsidRPr="008D0F66" w:rsidRDefault="008D0F66" w:rsidP="00936F17">
      <w:pPr>
        <w:numPr>
          <w:ilvl w:val="1"/>
          <w:numId w:val="4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Учебный отдел является структурным подразделением института, обладает организационной самостоятельностью в рамках полномочий, определенных настоящим Положением.</w:t>
      </w:r>
    </w:p>
    <w:p w:rsidR="008D0F66" w:rsidRPr="008D0F66" w:rsidRDefault="008D0F66" w:rsidP="00936F17">
      <w:pPr>
        <w:numPr>
          <w:ilvl w:val="1"/>
          <w:numId w:val="4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Учебный отдел возглавляет начальник, который подчиняется проректору по учебно-методической работе.</w:t>
      </w:r>
    </w:p>
    <w:p w:rsidR="008D0F66" w:rsidRPr="008D0F66" w:rsidRDefault="008D0F66" w:rsidP="00936F17">
      <w:pPr>
        <w:numPr>
          <w:ilvl w:val="1"/>
          <w:numId w:val="4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Учебный отдел имеет печать для документов.</w:t>
      </w:r>
    </w:p>
    <w:p w:rsidR="008D0F66" w:rsidRPr="008D0F66" w:rsidRDefault="008D0F66" w:rsidP="00936F17">
      <w:pPr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D0F66" w:rsidRPr="008D0F66" w:rsidRDefault="008D0F66" w:rsidP="00936F17">
      <w:pPr>
        <w:numPr>
          <w:ilvl w:val="0"/>
          <w:numId w:val="9"/>
        </w:numPr>
        <w:overflowPunct w:val="0"/>
        <w:autoSpaceDE w:val="0"/>
        <w:spacing w:after="0" w:line="240" w:lineRule="auto"/>
        <w:ind w:left="567" w:firstLine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Основные задачи отдела</w:t>
      </w:r>
    </w:p>
    <w:p w:rsidR="008D0F66" w:rsidRPr="008D0F66" w:rsidRDefault="00FF5E19" w:rsidP="00936F17">
      <w:pPr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Основными задачами отдела являются:</w:t>
      </w:r>
    </w:p>
    <w:p w:rsidR="008D0F66" w:rsidRPr="008D0F66" w:rsidRDefault="008D0F66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Организационное и методическое обеспечение учебного процесса института.</w:t>
      </w:r>
    </w:p>
    <w:p w:rsidR="008D0F66" w:rsidRPr="008D0F66" w:rsidRDefault="008D0F66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Обеспечение деятельности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й </w:t>
      </w:r>
      <w:r w:rsidR="00FF5E19" w:rsidRP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>ГАУ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F5E19" w:rsidRP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ДПО ЛО «ИРО»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осуществле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нию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учебно-методической работы в соответ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ствии с государственным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зада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нием с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планом-графиком курсовых мер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оприятий, планом работы инсти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тута. </w:t>
      </w:r>
    </w:p>
    <w:p w:rsidR="008D0F66" w:rsidRPr="008D0F66" w:rsidRDefault="006A6BDA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 и применение организационной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нормативно-пра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вовой базы 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ного процесса в системе повышения квалифик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ации и переподготовки в струк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турных подразделениях института, занимающихся учебной деятельностью.</w:t>
      </w:r>
    </w:p>
    <w:p w:rsidR="008D0F66" w:rsidRPr="008D0F66" w:rsidRDefault="008D0F66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Осуществление контроля деятельности стру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ктурных подразделений по орга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низации учебно-методической работы. </w:t>
      </w:r>
    </w:p>
    <w:p w:rsidR="008D0F66" w:rsidRPr="008D0F66" w:rsidRDefault="006A6BDA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и осуществление сбора данных,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составление аналитических от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четов и информационных справок по вопрос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ам учебной деятельности Учре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ждения.</w:t>
      </w:r>
    </w:p>
    <w:p w:rsidR="008D0F66" w:rsidRPr="008D0F66" w:rsidRDefault="006A6BDA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Координация информационной и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ионно-методической работы 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ию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образовательных услуг институтом.</w:t>
      </w:r>
    </w:p>
    <w:p w:rsidR="008D0F66" w:rsidRPr="008D0F66" w:rsidRDefault="006A6BDA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консультативной помощи пед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агогическим и руководящим работникам организаций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вопросам повышения квалификации.</w:t>
      </w:r>
    </w:p>
    <w:p w:rsidR="008D0F66" w:rsidRPr="008D0F66" w:rsidRDefault="006A6BDA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Осуществление координации деятельности структурных подразделений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ГАУ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ДПО Л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>О «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ИРО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образовательных учреждений по повышению квалификации и </w:t>
      </w:r>
      <w:r w:rsid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переподготовки педагогических 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работников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системы образования. </w:t>
      </w:r>
    </w:p>
    <w:p w:rsidR="008D0F66" w:rsidRDefault="006A6BDA" w:rsidP="00936F17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делопроизводства учебного про</w:t>
      </w:r>
      <w:r w:rsid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цесса института и подготовка 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материалов к архивированию.</w:t>
      </w:r>
    </w:p>
    <w:p w:rsidR="009132D6" w:rsidRPr="009132D6" w:rsidRDefault="009132D6" w:rsidP="009132D6">
      <w:pPr>
        <w:numPr>
          <w:ilvl w:val="1"/>
          <w:numId w:val="5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32D6">
        <w:rPr>
          <w:rFonts w:ascii="Times New Roman" w:hAnsi="Times New Roman" w:cs="Times New Roman"/>
          <w:sz w:val="28"/>
          <w:szCs w:val="28"/>
        </w:rPr>
        <w:lastRenderedPageBreak/>
        <w:t>Заполнение сервиса (Федеральная информационная система (федеральный реестр сведений документов об образовании и (или) о квалификации))</w:t>
      </w:r>
    </w:p>
    <w:p w:rsidR="008D0F66" w:rsidRPr="008D0F66" w:rsidRDefault="008D0F66" w:rsidP="00936F17">
      <w:pPr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D0F66" w:rsidRPr="008D0F66" w:rsidRDefault="008D0F66" w:rsidP="00936F17">
      <w:pPr>
        <w:numPr>
          <w:ilvl w:val="0"/>
          <w:numId w:val="9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Содержание деятельности учебного отдела</w:t>
      </w:r>
    </w:p>
    <w:p w:rsidR="008D0F66" w:rsidRPr="008D0F66" w:rsidRDefault="008D0F66" w:rsidP="00936F1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Контроль 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твия учебно-тематических планов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учебных планов и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ДПОП,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Ведение журнала выдачи удостоверения о повышении квалификации.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Работа по согласованию УП и ДПОП.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Участие в организации работы по реализации ДПОП.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Участие в разработке плана-графика реализа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ции ДПОП повышения квалифи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кации и профессиональной переподгото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вки и осуществление контроля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 его выполнением. 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Подготовка анализа учебной работы, провод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имой кафедрами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планом оказания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образовательных услуг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(подготовка информационно-ана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итические справок по окончании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кварт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 и года с предоставлением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отчета в бухгалтерию;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квартального отчета по учебной деятельности;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отчет по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запросам вышестоящих организаций).</w:t>
      </w:r>
    </w:p>
    <w:p w:rsid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Регистрация заявок на повышение квалифика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ции и переподготовку с последу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ющим их перераспределением по профильны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 кафедрам и в соответствии с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категорией слушателей.</w:t>
      </w:r>
    </w:p>
    <w:p w:rsidR="00B21FD3" w:rsidRDefault="00B21FD3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B21FD3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Составление план-графиков курсовых мероприятий на месяц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21FD3" w:rsidRPr="008D0F66" w:rsidRDefault="00B21FD3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Расписание аудиторного фонда по мероприятиям.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Контроль за оформлением и предоставлением в отдел документации по пл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нированию, сопровождению и завершению вс</w:t>
      </w:r>
      <w:r w:rsidR="00B21FD3">
        <w:rPr>
          <w:rFonts w:ascii="Times New Roman" w:eastAsia="Times New Roman" w:hAnsi="Times New Roman" w:cs="Times New Roman"/>
          <w:sz w:val="26"/>
          <w:szCs w:val="26"/>
          <w:lang w:eastAsia="zh-CN"/>
        </w:rPr>
        <w:t>ех видов учебной деятельности</w:t>
      </w:r>
      <w:r w:rsidR="006A6B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повышению квалификации и переподготовке:</w:t>
      </w:r>
    </w:p>
    <w:p w:rsidR="008D0F66" w:rsidRPr="00174A9D" w:rsidRDefault="008D0F66" w:rsidP="00174A9D">
      <w:pPr>
        <w:pStyle w:val="a6"/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4A9D">
        <w:rPr>
          <w:rFonts w:ascii="Times New Roman" w:eastAsia="Times New Roman" w:hAnsi="Times New Roman" w:cs="Times New Roman"/>
          <w:sz w:val="26"/>
          <w:szCs w:val="26"/>
          <w:lang w:eastAsia="zh-CN"/>
        </w:rPr>
        <w:t>ДПОП;</w:t>
      </w:r>
    </w:p>
    <w:p w:rsidR="008D0F66" w:rsidRDefault="008D0F66" w:rsidP="00174A9D">
      <w:pPr>
        <w:pStyle w:val="a6"/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4A9D">
        <w:rPr>
          <w:rFonts w:ascii="Times New Roman" w:eastAsia="Times New Roman" w:hAnsi="Times New Roman" w:cs="Times New Roman"/>
          <w:sz w:val="26"/>
          <w:szCs w:val="26"/>
          <w:lang w:eastAsia="zh-CN"/>
        </w:rPr>
        <w:t>списки слушателей;</w:t>
      </w:r>
    </w:p>
    <w:p w:rsidR="009132D6" w:rsidRPr="009132D6" w:rsidRDefault="009132D6" w:rsidP="009132D6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выписка договоров об оказании </w:t>
      </w:r>
      <w:r w:rsidRPr="009132D6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образовательных услуг.</w:t>
      </w:r>
    </w:p>
    <w:p w:rsidR="008D0F66" w:rsidRPr="00174A9D" w:rsidRDefault="008D0F66" w:rsidP="00174A9D">
      <w:pPr>
        <w:pStyle w:val="a6"/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4A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приказы на </w:t>
      </w:r>
      <w:r w:rsidR="009132D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зачисление и окончание КПК</w:t>
      </w:r>
      <w:r w:rsidRPr="00174A9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D0F66" w:rsidRPr="00174A9D" w:rsidRDefault="008D0F66" w:rsidP="00174A9D">
      <w:pPr>
        <w:pStyle w:val="a6"/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4A9D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 о повышении квалификации и переподготовке (сертификаты, удостоверения, дипломы);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Контроль соответствия УТП с фактическим его выполнением.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Организация и контроль делопроизводства на кафедрах института.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Разработка рекомендаций по рациональной организации документооборота.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Организация электронного документооборота. 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Компьютерная обработка получаемой информации. </w:t>
      </w:r>
    </w:p>
    <w:p w:rsidR="00FF5E19" w:rsidRDefault="00FF5E19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FF5E19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Заполнение сервиса (Федеральная информационная система (федеральный реестр сведений документов об образовании и (или) о квалификации))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Подготовка к архивированию предоставленно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 в отдел документации, со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провождающей учебную деятельность повыш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ения квалификации и перепод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готовки: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учебный план;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УТП;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входная анкета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слушателя;</w:t>
      </w:r>
    </w:p>
    <w:p w:rsid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выходная анкета слушателя;</w:t>
      </w:r>
    </w:p>
    <w:p w:rsidR="00FF5E19" w:rsidRDefault="00FF5E19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анкета ФИСФРДО;</w:t>
      </w:r>
    </w:p>
    <w:p w:rsidR="00FF5E19" w:rsidRDefault="00FF5E19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согласие на обработку персональных данных;</w:t>
      </w:r>
    </w:p>
    <w:p w:rsidR="008D0F66" w:rsidRPr="008D0F66" w:rsidRDefault="00936F17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заявления слушателей</w:t>
      </w:r>
      <w:r w:rsidR="008D0F66"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расписание учебных занятий;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зачетно</w:t>
      </w:r>
      <w:proofErr w:type="spellEnd"/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-экзаменационные ведомости;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</w:t>
      </w:r>
      <w:r w:rsidR="00936F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азы о зачислении, об окончании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и отчислении слушателей;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журнал учебных занятий;</w:t>
      </w:r>
    </w:p>
    <w:p w:rsidR="008D0F66" w:rsidRPr="008D0F66" w:rsidRDefault="008D0F66" w:rsidP="00936F17">
      <w:pPr>
        <w:numPr>
          <w:ilvl w:val="1"/>
          <w:numId w:val="3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журнал выдачи документов о повышения квалификации и переподготовки.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Учет и хранение бланков документов строгой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тчетности (удо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стоверения, дипломы</w:t>
      </w:r>
      <w:r w:rsidR="00290D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ПП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Подготовка справки о текущем состоянии учебной деятельности.</w:t>
      </w:r>
    </w:p>
    <w:p w:rsidR="009132D6" w:rsidRPr="008D0F66" w:rsidRDefault="009132D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Подготовка </w:t>
      </w:r>
      <w:r w:rsidR="00B21FD3">
        <w:rPr>
          <w:rFonts w:ascii="Times New Roman" w:eastAsia="Times New Roman" w:hAnsi="Times New Roman" w:cs="Times New Roman"/>
          <w:sz w:val="26"/>
          <w:szCs w:val="26"/>
          <w:lang w:eastAsia="zh-CN"/>
        </w:rPr>
        <w:t>ежеквартального отчета о КПК и ПП.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Ведение делопроизводства отдела в соответствии с номенклатурой дел.</w:t>
      </w:r>
    </w:p>
    <w:p w:rsidR="008D0F66" w:rsidRPr="008D0F66" w:rsidRDefault="008D0F66" w:rsidP="00936F17">
      <w:pPr>
        <w:numPr>
          <w:ilvl w:val="1"/>
          <w:numId w:val="1"/>
        </w:numPr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8D0F6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Участие в созываемых руководством института совещаниях, советах, комиссиях при обсуждении на них вопросов, имеющих отношение к работе учебного отдела.</w:t>
      </w:r>
    </w:p>
    <w:p w:rsidR="009132D6" w:rsidRDefault="009132D6" w:rsidP="009132D6">
      <w:pPr>
        <w:pStyle w:val="a8"/>
        <w:jc w:val="center"/>
        <w:rPr>
          <w:szCs w:val="28"/>
        </w:rPr>
      </w:pPr>
      <w:r>
        <w:rPr>
          <w:b/>
          <w:bCs/>
          <w:szCs w:val="28"/>
        </w:rPr>
        <w:t xml:space="preserve">4 ЗАКЛЮЧИТЕЛЬНЫЕ ПОЛОЖЕНИЯ   </w:t>
      </w:r>
    </w:p>
    <w:p w:rsidR="009132D6" w:rsidRDefault="009132D6" w:rsidP="009132D6">
      <w:pPr>
        <w:pStyle w:val="a8"/>
        <w:rPr>
          <w:szCs w:val="28"/>
        </w:rPr>
      </w:pPr>
    </w:p>
    <w:p w:rsidR="009132D6" w:rsidRDefault="009132D6" w:rsidP="009132D6">
      <w:pPr>
        <w:pStyle w:val="a8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    Положение об учебном отделе, изменения, дополнения к нему, </w:t>
      </w:r>
      <w:r>
        <w:rPr>
          <w:rStyle w:val="apple-style-span"/>
          <w:szCs w:val="28"/>
        </w:rPr>
        <w:t xml:space="preserve">принятие настоящего Положения </w:t>
      </w:r>
      <w:r>
        <w:rPr>
          <w:szCs w:val="28"/>
        </w:rPr>
        <w:t>утверждается ректором.</w:t>
      </w:r>
    </w:p>
    <w:p w:rsidR="009132D6" w:rsidRDefault="009132D6" w:rsidP="009132D6">
      <w:pPr>
        <w:pStyle w:val="a8"/>
        <w:rPr>
          <w:szCs w:val="28"/>
        </w:rPr>
      </w:pPr>
    </w:p>
    <w:p w:rsidR="009132D6" w:rsidRDefault="009132D6" w:rsidP="009132D6">
      <w:pPr>
        <w:pStyle w:val="a8"/>
        <w:rPr>
          <w:szCs w:val="28"/>
        </w:rPr>
      </w:pPr>
    </w:p>
    <w:p w:rsidR="009132D6" w:rsidRDefault="009132D6" w:rsidP="009132D6">
      <w:pPr>
        <w:pStyle w:val="a8"/>
        <w:rPr>
          <w:szCs w:val="28"/>
        </w:rPr>
      </w:pPr>
    </w:p>
    <w:p w:rsidR="009132D6" w:rsidRDefault="009132D6" w:rsidP="009132D6">
      <w:pPr>
        <w:pStyle w:val="a8"/>
        <w:rPr>
          <w:szCs w:val="28"/>
        </w:rPr>
      </w:pPr>
    </w:p>
    <w:p w:rsidR="009132D6" w:rsidRDefault="009132D6" w:rsidP="009132D6">
      <w:pPr>
        <w:pStyle w:val="a8"/>
        <w:rPr>
          <w:szCs w:val="28"/>
        </w:rPr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65"/>
        <w:gridCol w:w="4905"/>
      </w:tblGrid>
      <w:tr w:rsidR="009132D6" w:rsidTr="00AE5B12">
        <w:trPr>
          <w:trHeight w:val="1393"/>
        </w:trPr>
        <w:tc>
          <w:tcPr>
            <w:tcW w:w="5865" w:type="dxa"/>
            <w:shd w:val="clear" w:color="auto" w:fill="auto"/>
          </w:tcPr>
          <w:p w:rsidR="009132D6" w:rsidRDefault="009132D6" w:rsidP="00AE5B12">
            <w:pPr>
              <w:pStyle w:val="a8"/>
              <w:rPr>
                <w:szCs w:val="28"/>
              </w:rPr>
            </w:pPr>
          </w:p>
        </w:tc>
        <w:tc>
          <w:tcPr>
            <w:tcW w:w="4905" w:type="dxa"/>
            <w:shd w:val="clear" w:color="auto" w:fill="auto"/>
          </w:tcPr>
          <w:p w:rsidR="009132D6" w:rsidRDefault="009132D6" w:rsidP="00AE5B12">
            <w:pPr>
              <w:pStyle w:val="a8"/>
              <w:rPr>
                <w:szCs w:val="28"/>
              </w:rPr>
            </w:pPr>
          </w:p>
        </w:tc>
      </w:tr>
    </w:tbl>
    <w:p w:rsidR="00A70463" w:rsidRPr="00FF5E19" w:rsidRDefault="00A70463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70463" w:rsidRPr="00FF5E19" w:rsidSect="006A6BDA">
      <w:pgSz w:w="11906" w:h="16838"/>
      <w:pgMar w:top="73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324" w:firstLine="360"/>
      </w:pPr>
      <w:rPr>
        <w:rFonts w:ascii="Times New Roman" w:hAnsi="Times New Roman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78"/>
        </w:tabs>
        <w:ind w:left="267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678"/>
        </w:tabs>
        <w:ind w:left="267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69485F5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74" w:hanging="84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41" w:hanging="84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</w:abstractNum>
  <w:abstractNum w:abstractNumId="9">
    <w:nsid w:val="0000000B"/>
    <w:multiLevelType w:val="multilevel"/>
    <w:tmpl w:val="5E98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B394B9D"/>
    <w:multiLevelType w:val="hybridMultilevel"/>
    <w:tmpl w:val="94CA81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6"/>
    <w:rsid w:val="00023E94"/>
    <w:rsid w:val="00174A9D"/>
    <w:rsid w:val="00290DF8"/>
    <w:rsid w:val="004771FA"/>
    <w:rsid w:val="005606E5"/>
    <w:rsid w:val="005F7FF6"/>
    <w:rsid w:val="00682AF1"/>
    <w:rsid w:val="006A6BDA"/>
    <w:rsid w:val="008B1586"/>
    <w:rsid w:val="008D0F66"/>
    <w:rsid w:val="009132D6"/>
    <w:rsid w:val="00936F17"/>
    <w:rsid w:val="00A70463"/>
    <w:rsid w:val="00A71B9C"/>
    <w:rsid w:val="00B21FD3"/>
    <w:rsid w:val="00B96164"/>
    <w:rsid w:val="00C123A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66AF-B130-44F7-8838-9195EA06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B9C"/>
    <w:rPr>
      <w:b/>
      <w:bCs/>
    </w:rPr>
  </w:style>
  <w:style w:type="character" w:styleId="a5">
    <w:name w:val="Hyperlink"/>
    <w:basedOn w:val="a0"/>
    <w:uiPriority w:val="99"/>
    <w:unhideWhenUsed/>
    <w:rsid w:val="004771F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A6BDA"/>
    <w:pPr>
      <w:ind w:left="720"/>
      <w:contextualSpacing/>
    </w:pPr>
  </w:style>
  <w:style w:type="character" w:styleId="a7">
    <w:name w:val="Emphasis"/>
    <w:qFormat/>
    <w:rsid w:val="009132D6"/>
    <w:rPr>
      <w:i/>
      <w:iCs/>
    </w:rPr>
  </w:style>
  <w:style w:type="paragraph" w:styleId="a8">
    <w:name w:val="Body Text"/>
    <w:basedOn w:val="a"/>
    <w:link w:val="a9"/>
    <w:rsid w:val="009132D6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132D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91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Petelin Yura</cp:lastModifiedBy>
  <cp:revision>9</cp:revision>
  <dcterms:created xsi:type="dcterms:W3CDTF">2020-10-19T04:08:00Z</dcterms:created>
  <dcterms:modified xsi:type="dcterms:W3CDTF">2020-11-18T17:45:00Z</dcterms:modified>
</cp:coreProperties>
</file>